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CE369" w14:textId="77777777" w:rsidR="009B2E8C" w:rsidRPr="00D83827" w:rsidRDefault="00E26EAE" w:rsidP="00D83827">
      <w:pPr>
        <w:spacing w:before="8" w:line="100" w:lineRule="exact"/>
        <w:jc w:val="both"/>
        <w:rPr>
          <w:rFonts w:asciiTheme="minorHAnsi" w:hAnsiTheme="minorHAnsi" w:cstheme="minorHAnsi"/>
          <w:sz w:val="28"/>
          <w:szCs w:val="28"/>
        </w:rPr>
      </w:pPr>
    </w:p>
    <w:p w14:paraId="17FCE36A" w14:textId="77777777" w:rsidR="009B2E8C" w:rsidRPr="00D83827" w:rsidRDefault="00E26EAE" w:rsidP="00D83827">
      <w:pPr>
        <w:ind w:left="114"/>
        <w:jc w:val="both"/>
        <w:rPr>
          <w:rFonts w:asciiTheme="minorHAnsi" w:hAnsiTheme="minorHAnsi" w:cstheme="minorHAnsi"/>
          <w:sz w:val="28"/>
          <w:szCs w:val="28"/>
        </w:rPr>
      </w:pPr>
      <w:r>
        <w:rPr>
          <w:rFonts w:asciiTheme="minorHAnsi" w:hAnsiTheme="minorHAnsi" w:cstheme="minorHAnsi"/>
          <w:sz w:val="28"/>
          <w:szCs w:val="28"/>
        </w:rPr>
        <w:pict w14:anchorId="17FCE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396.85pt;margin-top:36.8pt;width:141.75pt;height:137.35pt;z-index:-251658240;mso-position-horizontal-relative:page;mso-position-vertical-relative:page">
            <v:imagedata r:id="rId11" o:title=""/>
            <w10:wrap anchorx="page" anchory="page"/>
          </v:shape>
        </w:pict>
      </w:r>
    </w:p>
    <w:p w14:paraId="17FCE36B" w14:textId="77777777" w:rsidR="009B2E8C" w:rsidRPr="00D83827" w:rsidRDefault="00E26EAE" w:rsidP="00D83827">
      <w:pPr>
        <w:spacing w:line="200" w:lineRule="exact"/>
        <w:jc w:val="both"/>
        <w:rPr>
          <w:rFonts w:asciiTheme="minorHAnsi" w:hAnsiTheme="minorHAnsi" w:cstheme="minorHAnsi"/>
          <w:sz w:val="28"/>
          <w:szCs w:val="28"/>
        </w:rPr>
      </w:pPr>
    </w:p>
    <w:p w14:paraId="17FCE36C" w14:textId="77777777" w:rsidR="009B2E8C" w:rsidRPr="00D83827" w:rsidRDefault="00E26EAE" w:rsidP="00D83827">
      <w:pPr>
        <w:spacing w:line="200" w:lineRule="exact"/>
        <w:jc w:val="both"/>
        <w:rPr>
          <w:rFonts w:asciiTheme="minorHAnsi" w:hAnsiTheme="minorHAnsi" w:cstheme="minorHAnsi"/>
          <w:sz w:val="28"/>
          <w:szCs w:val="28"/>
        </w:rPr>
      </w:pPr>
    </w:p>
    <w:p w14:paraId="17FCE36D" w14:textId="77777777" w:rsidR="009B2E8C" w:rsidRPr="00D83827" w:rsidRDefault="00E26EAE" w:rsidP="00D83827">
      <w:pPr>
        <w:spacing w:line="200" w:lineRule="exact"/>
        <w:jc w:val="both"/>
        <w:rPr>
          <w:rFonts w:asciiTheme="minorHAnsi" w:hAnsiTheme="minorHAnsi" w:cstheme="minorHAnsi"/>
          <w:sz w:val="28"/>
          <w:szCs w:val="28"/>
        </w:rPr>
      </w:pPr>
    </w:p>
    <w:p w14:paraId="17FCE36E" w14:textId="77777777" w:rsidR="009B2E8C" w:rsidRPr="00D83827" w:rsidRDefault="00E26EAE" w:rsidP="00D83827">
      <w:pPr>
        <w:spacing w:line="200" w:lineRule="exact"/>
        <w:jc w:val="both"/>
        <w:rPr>
          <w:rFonts w:asciiTheme="minorHAnsi" w:hAnsiTheme="minorHAnsi" w:cstheme="minorHAnsi"/>
          <w:sz w:val="28"/>
          <w:szCs w:val="28"/>
        </w:rPr>
      </w:pPr>
    </w:p>
    <w:p w14:paraId="17FCE36F" w14:textId="77777777" w:rsidR="009B2E8C" w:rsidRPr="00D83827" w:rsidRDefault="00E26EAE" w:rsidP="00D83827">
      <w:pPr>
        <w:spacing w:before="14" w:line="220" w:lineRule="exact"/>
        <w:jc w:val="both"/>
        <w:rPr>
          <w:rFonts w:asciiTheme="minorHAnsi" w:hAnsiTheme="minorHAnsi" w:cstheme="minorHAnsi"/>
          <w:sz w:val="28"/>
          <w:szCs w:val="28"/>
        </w:rPr>
      </w:pPr>
    </w:p>
    <w:p w14:paraId="17FCE370" w14:textId="77777777" w:rsidR="009B2E8C" w:rsidRPr="00D83827" w:rsidRDefault="002E20A9" w:rsidP="00D83827">
      <w:pPr>
        <w:spacing w:line="960" w:lineRule="exact"/>
        <w:ind w:left="200"/>
        <w:jc w:val="both"/>
        <w:rPr>
          <w:rFonts w:asciiTheme="minorHAnsi" w:hAnsiTheme="minorHAnsi" w:cstheme="minorHAnsi"/>
          <w:sz w:val="28"/>
          <w:szCs w:val="28"/>
        </w:rPr>
      </w:pPr>
      <w:r w:rsidRPr="00D83827">
        <w:rPr>
          <w:rFonts w:asciiTheme="minorHAnsi" w:hAnsiTheme="minorHAnsi" w:cstheme="minorHAnsi"/>
          <w:b/>
          <w:color w:val="FFFFFF"/>
          <w:sz w:val="28"/>
          <w:szCs w:val="28"/>
        </w:rPr>
        <w:t>Privacy Notice</w:t>
      </w:r>
    </w:p>
    <w:p w14:paraId="17FCE371" w14:textId="77777777" w:rsidR="009B2E8C" w:rsidRPr="00D83827" w:rsidRDefault="00E26EAE" w:rsidP="00D83827">
      <w:pPr>
        <w:spacing w:line="200" w:lineRule="exact"/>
        <w:jc w:val="both"/>
        <w:rPr>
          <w:rFonts w:asciiTheme="minorHAnsi" w:hAnsiTheme="minorHAnsi" w:cstheme="minorHAnsi"/>
          <w:sz w:val="28"/>
          <w:szCs w:val="28"/>
        </w:rPr>
      </w:pPr>
    </w:p>
    <w:p w14:paraId="17FCE372" w14:textId="77777777" w:rsidR="009B2E8C" w:rsidRPr="00D83827" w:rsidRDefault="00E26EAE" w:rsidP="00D83827">
      <w:pPr>
        <w:spacing w:line="200" w:lineRule="exact"/>
        <w:jc w:val="both"/>
        <w:rPr>
          <w:rFonts w:asciiTheme="minorHAnsi" w:hAnsiTheme="minorHAnsi" w:cstheme="minorHAnsi"/>
          <w:sz w:val="28"/>
          <w:szCs w:val="28"/>
        </w:rPr>
      </w:pPr>
    </w:p>
    <w:p w14:paraId="17FCE373" w14:textId="77777777" w:rsidR="00D83827" w:rsidRPr="00D83827" w:rsidRDefault="002E20A9" w:rsidP="00D83827">
      <w:pPr>
        <w:spacing w:line="800" w:lineRule="exact"/>
        <w:contextualSpacing/>
        <w:jc w:val="both"/>
        <w:rPr>
          <w:rFonts w:asciiTheme="minorHAnsi" w:hAnsiTheme="minorHAnsi" w:cstheme="minorHAnsi"/>
          <w:b/>
          <w:color w:val="0070C0"/>
          <w:position w:val="-1"/>
          <w:sz w:val="72"/>
          <w:szCs w:val="72"/>
        </w:rPr>
      </w:pPr>
      <w:r w:rsidRPr="00D83827">
        <w:rPr>
          <w:rFonts w:asciiTheme="minorHAnsi" w:hAnsiTheme="minorHAnsi" w:cstheme="minorHAnsi"/>
          <w:b/>
          <w:color w:val="0070C0"/>
          <w:position w:val="-1"/>
          <w:sz w:val="72"/>
          <w:szCs w:val="72"/>
        </w:rPr>
        <w:t>Privacy Notice</w:t>
      </w:r>
    </w:p>
    <w:p w14:paraId="17FCE374" w14:textId="77777777" w:rsidR="008946A5" w:rsidRPr="00D83827" w:rsidRDefault="002E20A9" w:rsidP="00504CC7">
      <w:pPr>
        <w:spacing w:line="800" w:lineRule="exact"/>
        <w:contextualSpacing/>
        <w:rPr>
          <w:rFonts w:asciiTheme="minorHAnsi" w:hAnsiTheme="minorHAnsi" w:cstheme="minorHAnsi"/>
          <w:color w:val="0070C0"/>
          <w:sz w:val="28"/>
          <w:szCs w:val="28"/>
        </w:rPr>
      </w:pPr>
      <w:r w:rsidRPr="00D83827">
        <w:rPr>
          <w:rFonts w:asciiTheme="minorHAnsi" w:hAnsiTheme="minorHAnsi" w:cstheme="minorHAnsi"/>
          <w:b/>
          <w:color w:val="0070C0"/>
          <w:position w:val="-1"/>
          <w:sz w:val="28"/>
          <w:szCs w:val="28"/>
        </w:rPr>
        <w:t>Who we are</w:t>
      </w:r>
    </w:p>
    <w:p w14:paraId="17FCE375" w14:textId="77777777" w:rsidR="00D83827" w:rsidRPr="00D83827" w:rsidRDefault="002E20A9" w:rsidP="00504CC7">
      <w:pPr>
        <w:pStyle w:val="Body"/>
        <w:spacing w:before="80" w:after="80"/>
        <w:jc w:val="left"/>
        <w:rPr>
          <w:rFonts w:asciiTheme="minorHAnsi" w:hAnsiTheme="minorHAnsi" w:cstheme="minorHAnsi"/>
          <w:sz w:val="28"/>
          <w:szCs w:val="28"/>
        </w:rPr>
      </w:pPr>
      <w:r w:rsidRPr="00D83827">
        <w:rPr>
          <w:rFonts w:asciiTheme="minorHAnsi" w:hAnsiTheme="minorHAnsi" w:cstheme="minorHAnsi"/>
          <w:sz w:val="28"/>
          <w:szCs w:val="28"/>
        </w:rPr>
        <w:t xml:space="preserve">We at </w:t>
      </w:r>
      <w:r w:rsidRPr="00D83827">
        <w:rPr>
          <w:rFonts w:asciiTheme="minorHAnsi" w:hAnsiTheme="minorHAnsi" w:cstheme="minorHAnsi"/>
          <w:b/>
          <w:bCs/>
          <w:sz w:val="28"/>
          <w:szCs w:val="28"/>
        </w:rPr>
        <w:t>Activity Alliance</w:t>
      </w:r>
      <w:r w:rsidRPr="00D83827">
        <w:rPr>
          <w:rFonts w:asciiTheme="minorHAnsi" w:hAnsiTheme="minorHAnsi" w:cstheme="minorHAnsi"/>
          <w:sz w:val="28"/>
          <w:szCs w:val="28"/>
        </w:rPr>
        <w:t xml:space="preserve"> want to make sure all the personal details we hold about you are safe and secure, so we have put together this note to tell all anyone </w:t>
      </w:r>
      <w:r w:rsidRPr="00D83827">
        <w:rPr>
          <w:rFonts w:asciiTheme="minorHAnsi" w:hAnsiTheme="minorHAnsi" w:cstheme="minorHAnsi"/>
          <w:b/>
          <w:bCs/>
          <w:sz w:val="28"/>
          <w:szCs w:val="28"/>
        </w:rPr>
        <w:t>who is participating</w:t>
      </w:r>
      <w:r>
        <w:rPr>
          <w:rFonts w:asciiTheme="minorHAnsi" w:hAnsiTheme="minorHAnsi" w:cstheme="minorHAnsi"/>
          <w:b/>
          <w:bCs/>
          <w:sz w:val="28"/>
          <w:szCs w:val="28"/>
        </w:rPr>
        <w:t>, peer mentoring</w:t>
      </w:r>
      <w:r w:rsidRPr="00D83827">
        <w:rPr>
          <w:rFonts w:asciiTheme="minorHAnsi" w:hAnsiTheme="minorHAnsi" w:cstheme="minorHAnsi"/>
          <w:b/>
          <w:bCs/>
          <w:sz w:val="28"/>
          <w:szCs w:val="28"/>
        </w:rPr>
        <w:t xml:space="preserve"> or volunteering in one of our events or programmes</w:t>
      </w:r>
      <w:r w:rsidRPr="00D83827">
        <w:rPr>
          <w:rFonts w:asciiTheme="minorHAnsi" w:hAnsiTheme="minorHAnsi" w:cstheme="minorHAnsi"/>
          <w:sz w:val="28"/>
          <w:szCs w:val="28"/>
        </w:rPr>
        <w:t xml:space="preserve"> how we make sure we just do that and what to do in case you have any questions for us or want to see what information we have. </w:t>
      </w:r>
    </w:p>
    <w:p w14:paraId="17FCE376" w14:textId="77777777" w:rsidR="003F7E28" w:rsidRDefault="002E20A9" w:rsidP="00504CC7">
      <w:pPr>
        <w:pStyle w:val="Body"/>
        <w:spacing w:before="80" w:after="80"/>
        <w:jc w:val="left"/>
        <w:rPr>
          <w:rFonts w:asciiTheme="minorHAnsi" w:hAnsiTheme="minorHAnsi" w:cstheme="minorHAnsi"/>
          <w:sz w:val="28"/>
          <w:szCs w:val="28"/>
        </w:rPr>
      </w:pPr>
      <w:r w:rsidRPr="00D83827">
        <w:rPr>
          <w:rFonts w:asciiTheme="minorHAnsi" w:hAnsiTheme="minorHAnsi" w:cstheme="minorHAnsi"/>
          <w:sz w:val="28"/>
          <w:szCs w:val="28"/>
        </w:rPr>
        <w:t xml:space="preserve">We are, what is known as, </w:t>
      </w:r>
      <w:r w:rsidRPr="00D83827">
        <w:rPr>
          <w:rFonts w:asciiTheme="minorHAnsi" w:hAnsiTheme="minorHAnsi" w:cstheme="minorHAnsi"/>
          <w:b/>
          <w:sz w:val="28"/>
          <w:szCs w:val="28"/>
        </w:rPr>
        <w:t xml:space="preserve">a data controller.   </w:t>
      </w:r>
      <w:r w:rsidRPr="00D83827">
        <w:rPr>
          <w:rFonts w:asciiTheme="minorHAnsi" w:hAnsiTheme="minorHAnsi" w:cstheme="minorHAnsi"/>
          <w:sz w:val="28"/>
          <w:szCs w:val="28"/>
        </w:rPr>
        <w:t>This means we have control over how your details are used and who we pass them to. This document explains when, why and how we collect personal information</w:t>
      </w:r>
      <w:r>
        <w:rPr>
          <w:rFonts w:asciiTheme="minorHAnsi" w:hAnsiTheme="minorHAnsi" w:cstheme="minorHAnsi"/>
          <w:sz w:val="28"/>
          <w:szCs w:val="28"/>
        </w:rPr>
        <w:t xml:space="preserve"> </w:t>
      </w:r>
      <w:r w:rsidRPr="00D83827">
        <w:rPr>
          <w:rFonts w:asciiTheme="minorHAnsi" w:hAnsiTheme="minorHAnsi" w:cstheme="minorHAnsi"/>
          <w:sz w:val="28"/>
          <w:szCs w:val="28"/>
        </w:rPr>
        <w:t>from yo</w:t>
      </w:r>
      <w:r>
        <w:rPr>
          <w:rFonts w:asciiTheme="minorHAnsi" w:hAnsiTheme="minorHAnsi" w:cstheme="minorHAnsi"/>
          <w:sz w:val="28"/>
          <w:szCs w:val="28"/>
        </w:rPr>
        <w:t xml:space="preserve">u. </w:t>
      </w:r>
    </w:p>
    <w:p w14:paraId="17FCE377" w14:textId="77777777" w:rsidR="00786443" w:rsidRPr="006305D1" w:rsidRDefault="002E20A9" w:rsidP="00786443">
      <w:pPr>
        <w:pStyle w:val="Body"/>
        <w:spacing w:before="80" w:after="80"/>
        <w:jc w:val="left"/>
        <w:rPr>
          <w:rFonts w:asciiTheme="minorHAnsi" w:hAnsiTheme="minorHAnsi" w:cstheme="minorHAnsi"/>
          <w:b/>
          <w:bCs/>
          <w:sz w:val="28"/>
          <w:szCs w:val="28"/>
          <w:u w:val="single"/>
        </w:rPr>
      </w:pPr>
      <w:r w:rsidRPr="006305D1">
        <w:rPr>
          <w:rFonts w:asciiTheme="minorHAnsi" w:hAnsiTheme="minorHAnsi" w:cstheme="minorHAnsi"/>
          <w:b/>
          <w:bCs/>
          <w:sz w:val="28"/>
          <w:szCs w:val="28"/>
          <w:u w:val="single"/>
        </w:rPr>
        <w:t xml:space="preserve">Where we have told you that we are acting as a ‘joint controller’ with a third party such as local partner for a particular event, any reference to ‘we’ in this notice will include a reference to them as a joint data controller, but Activity Alliance will remain the key contact. </w:t>
      </w:r>
    </w:p>
    <w:p w14:paraId="17FCE378" w14:textId="77777777" w:rsidR="00786443" w:rsidRPr="003F4BFD" w:rsidRDefault="00E26EAE" w:rsidP="00786443">
      <w:pPr>
        <w:pStyle w:val="Body"/>
        <w:spacing w:before="80" w:after="80"/>
        <w:jc w:val="left"/>
        <w:rPr>
          <w:rFonts w:asciiTheme="minorHAnsi" w:hAnsiTheme="minorHAnsi" w:cstheme="minorHAnsi"/>
          <w:b/>
          <w:bCs/>
          <w:sz w:val="28"/>
          <w:szCs w:val="28"/>
        </w:rPr>
      </w:pPr>
    </w:p>
    <w:p w14:paraId="17FCE379" w14:textId="09CA47F3" w:rsidR="003F7E28" w:rsidRDefault="002E20A9" w:rsidP="00504CC7">
      <w:pPr>
        <w:pStyle w:val="Body"/>
        <w:spacing w:before="80" w:after="80"/>
        <w:jc w:val="left"/>
        <w:rPr>
          <w:rFonts w:asciiTheme="minorHAnsi" w:hAnsiTheme="minorHAnsi" w:cstheme="minorHAnsi"/>
          <w:sz w:val="28"/>
          <w:szCs w:val="28"/>
        </w:rPr>
      </w:pPr>
      <w:r w:rsidRPr="00D83827">
        <w:rPr>
          <w:rFonts w:asciiTheme="minorHAnsi" w:hAnsiTheme="minorHAnsi" w:cstheme="minorHAnsi"/>
          <w:sz w:val="28"/>
          <w:szCs w:val="28"/>
        </w:rPr>
        <w:t>Sometime</w:t>
      </w:r>
      <w:r>
        <w:rPr>
          <w:rFonts w:asciiTheme="minorHAnsi" w:hAnsiTheme="minorHAnsi" w:cstheme="minorHAnsi"/>
          <w:sz w:val="28"/>
          <w:szCs w:val="28"/>
        </w:rPr>
        <w:t>s</w:t>
      </w:r>
      <w:r w:rsidRPr="00D83827">
        <w:rPr>
          <w:rFonts w:asciiTheme="minorHAnsi" w:hAnsiTheme="minorHAnsi" w:cstheme="minorHAnsi"/>
          <w:sz w:val="28"/>
          <w:szCs w:val="28"/>
        </w:rPr>
        <w:t xml:space="preserve"> organisations need to appoint an individual called a </w:t>
      </w:r>
      <w:r w:rsidRPr="00D83827">
        <w:rPr>
          <w:rFonts w:asciiTheme="minorHAnsi" w:hAnsiTheme="minorHAnsi" w:cstheme="minorHAnsi"/>
          <w:b/>
          <w:sz w:val="28"/>
          <w:szCs w:val="28"/>
        </w:rPr>
        <w:t>Data Protection Officer</w:t>
      </w:r>
      <w:r w:rsidRPr="00D83827">
        <w:rPr>
          <w:rFonts w:asciiTheme="minorHAnsi" w:hAnsiTheme="minorHAnsi" w:cstheme="minorHAnsi"/>
          <w:sz w:val="28"/>
          <w:szCs w:val="28"/>
        </w:rPr>
        <w:t xml:space="preserve"> to make sure that we are being very careful with your information.</w:t>
      </w:r>
    </w:p>
    <w:p w14:paraId="17FCE37A" w14:textId="77777777" w:rsidR="00F43CD2" w:rsidRDefault="002E20A9" w:rsidP="00504CC7">
      <w:pPr>
        <w:pStyle w:val="Body"/>
        <w:spacing w:before="80" w:after="80"/>
        <w:jc w:val="left"/>
        <w:rPr>
          <w:rFonts w:asciiTheme="minorHAnsi" w:hAnsiTheme="minorHAnsi" w:cstheme="minorHAnsi"/>
          <w:sz w:val="28"/>
          <w:szCs w:val="28"/>
        </w:rPr>
      </w:pPr>
      <w:r w:rsidRPr="00D83827">
        <w:rPr>
          <w:rFonts w:asciiTheme="minorHAnsi" w:hAnsiTheme="minorHAnsi" w:cstheme="minorHAnsi"/>
          <w:sz w:val="28"/>
          <w:szCs w:val="28"/>
        </w:rPr>
        <w:t xml:space="preserve"> </w:t>
      </w:r>
    </w:p>
    <w:p w14:paraId="17FCE37B" w14:textId="3036F305" w:rsidR="009B2E8C" w:rsidRDefault="002E20A9" w:rsidP="00504CC7">
      <w:pPr>
        <w:pStyle w:val="Body"/>
        <w:spacing w:before="80" w:after="80"/>
        <w:jc w:val="left"/>
        <w:rPr>
          <w:rFonts w:asciiTheme="minorHAnsi" w:hAnsiTheme="minorHAnsi" w:cstheme="minorHAnsi"/>
          <w:sz w:val="28"/>
          <w:szCs w:val="28"/>
        </w:rPr>
      </w:pPr>
      <w:r>
        <w:rPr>
          <w:rFonts w:asciiTheme="minorHAnsi" w:hAnsiTheme="minorHAnsi" w:cstheme="minorHAnsi"/>
          <w:sz w:val="28"/>
          <w:szCs w:val="28"/>
        </w:rPr>
        <w:t xml:space="preserve">Activity Alliance </w:t>
      </w:r>
      <w:r w:rsidRPr="00D83827">
        <w:rPr>
          <w:rFonts w:asciiTheme="minorHAnsi" w:hAnsiTheme="minorHAnsi" w:cstheme="minorHAnsi"/>
          <w:sz w:val="28"/>
          <w:szCs w:val="28"/>
        </w:rPr>
        <w:t>do</w:t>
      </w:r>
      <w:r>
        <w:rPr>
          <w:rFonts w:asciiTheme="minorHAnsi" w:hAnsiTheme="minorHAnsi" w:cstheme="minorHAnsi"/>
          <w:sz w:val="28"/>
          <w:szCs w:val="28"/>
        </w:rPr>
        <w:t>es</w:t>
      </w:r>
      <w:r w:rsidRPr="00D83827">
        <w:rPr>
          <w:rFonts w:asciiTheme="minorHAnsi" w:hAnsiTheme="minorHAnsi" w:cstheme="minorHAnsi"/>
          <w:sz w:val="28"/>
          <w:szCs w:val="28"/>
        </w:rPr>
        <w:t xml:space="preserve">n’t need to have Data Protection Officer, but we have decided to put together a team of people instead to make sure your details are safe. They can be contacted at </w:t>
      </w:r>
      <w:r>
        <w:rPr>
          <w:rFonts w:asciiTheme="minorHAnsi" w:hAnsiTheme="minorHAnsi" w:cstheme="minorHAnsi"/>
          <w:sz w:val="28"/>
          <w:szCs w:val="28"/>
        </w:rPr>
        <w:t>info@activityalliance.org.uk</w:t>
      </w:r>
      <w:r w:rsidRPr="00D83827">
        <w:rPr>
          <w:rFonts w:asciiTheme="minorHAnsi" w:hAnsiTheme="minorHAnsi" w:cstheme="minorHAnsi"/>
          <w:sz w:val="28"/>
          <w:szCs w:val="28"/>
        </w:rPr>
        <w:t xml:space="preserve"> in case you have any questions.  </w:t>
      </w:r>
    </w:p>
    <w:p w14:paraId="17FCE37C" w14:textId="77777777" w:rsidR="002D3E04" w:rsidRDefault="00E26EAE" w:rsidP="00504CC7">
      <w:pPr>
        <w:pStyle w:val="Body"/>
        <w:spacing w:before="80" w:after="80"/>
        <w:jc w:val="left"/>
        <w:rPr>
          <w:rFonts w:asciiTheme="minorHAnsi" w:hAnsiTheme="minorHAnsi" w:cstheme="minorHAnsi"/>
          <w:sz w:val="28"/>
          <w:szCs w:val="28"/>
        </w:rPr>
      </w:pPr>
    </w:p>
    <w:p w14:paraId="17FCE37E" w14:textId="77777777" w:rsidR="00504CC7" w:rsidRDefault="00E26EAE" w:rsidP="00504CC7">
      <w:pPr>
        <w:spacing w:line="800" w:lineRule="exact"/>
        <w:ind w:left="119"/>
        <w:contextualSpacing/>
        <w:rPr>
          <w:rFonts w:asciiTheme="minorHAnsi" w:hAnsiTheme="minorHAnsi" w:cstheme="minorHAnsi"/>
          <w:b/>
          <w:color w:val="0070C0"/>
          <w:position w:val="-1"/>
          <w:sz w:val="28"/>
          <w:szCs w:val="28"/>
        </w:rPr>
      </w:pPr>
      <w:bookmarkStart w:id="0" w:name="_Hlk53674963"/>
    </w:p>
    <w:p w14:paraId="17FCE37F" w14:textId="77777777" w:rsidR="00504CC7" w:rsidRDefault="00E26EAE" w:rsidP="00504CC7">
      <w:pPr>
        <w:spacing w:line="800" w:lineRule="exact"/>
        <w:ind w:left="119"/>
        <w:contextualSpacing/>
        <w:rPr>
          <w:rFonts w:asciiTheme="minorHAnsi" w:hAnsiTheme="minorHAnsi" w:cstheme="minorHAnsi"/>
          <w:b/>
          <w:color w:val="0070C0"/>
          <w:position w:val="-1"/>
          <w:sz w:val="28"/>
          <w:szCs w:val="28"/>
        </w:rPr>
      </w:pPr>
    </w:p>
    <w:p w14:paraId="17FCE380" w14:textId="77777777" w:rsidR="008A7732" w:rsidRPr="00D83827" w:rsidRDefault="002E20A9" w:rsidP="00504CC7">
      <w:pPr>
        <w:spacing w:line="800" w:lineRule="exact"/>
        <w:ind w:left="119"/>
        <w:contextualSpacing/>
        <w:rPr>
          <w:rFonts w:asciiTheme="minorHAnsi" w:hAnsiTheme="minorHAnsi" w:cstheme="minorHAnsi"/>
          <w:color w:val="0070C0"/>
          <w:sz w:val="28"/>
          <w:szCs w:val="28"/>
        </w:rPr>
      </w:pPr>
      <w:r w:rsidRPr="00D83827">
        <w:rPr>
          <w:rFonts w:asciiTheme="minorHAnsi" w:hAnsiTheme="minorHAnsi" w:cstheme="minorHAnsi"/>
          <w:b/>
          <w:color w:val="0070C0"/>
          <w:position w:val="-1"/>
          <w:sz w:val="28"/>
          <w:szCs w:val="28"/>
        </w:rPr>
        <w:lastRenderedPageBreak/>
        <w:t>What type of personal information do we collect from you?</w:t>
      </w:r>
    </w:p>
    <w:bookmarkEnd w:id="0"/>
    <w:p w14:paraId="17FCE381" w14:textId="77777777" w:rsidR="009B2E8C" w:rsidRPr="00D83827" w:rsidRDefault="00E26EAE" w:rsidP="00504CC7">
      <w:pPr>
        <w:spacing w:line="255" w:lineRule="auto"/>
        <w:ind w:left="3520" w:right="385"/>
        <w:rPr>
          <w:rFonts w:asciiTheme="minorHAnsi" w:hAnsiTheme="minorHAnsi" w:cstheme="minorHAnsi"/>
          <w:sz w:val="28"/>
          <w:szCs w:val="28"/>
        </w:rPr>
      </w:pPr>
    </w:p>
    <w:p w14:paraId="17FCE382" w14:textId="77777777" w:rsidR="009B2E8C" w:rsidRPr="00D83827" w:rsidRDefault="002E20A9" w:rsidP="00504CC7">
      <w:pPr>
        <w:pStyle w:val="ListParagraph"/>
        <w:numPr>
          <w:ilvl w:val="0"/>
          <w:numId w:val="5"/>
        </w:numPr>
        <w:spacing w:before="30" w:after="240" w:line="360" w:lineRule="auto"/>
        <w:ind w:right="51"/>
        <w:jc w:val="left"/>
        <w:rPr>
          <w:rFonts w:asciiTheme="minorHAnsi" w:hAnsiTheme="minorHAnsi" w:cstheme="minorHAnsi"/>
          <w:sz w:val="28"/>
          <w:szCs w:val="28"/>
        </w:rPr>
      </w:pPr>
      <w:r w:rsidRPr="00D83827">
        <w:rPr>
          <w:rFonts w:asciiTheme="minorHAnsi" w:hAnsiTheme="minorHAnsi" w:cstheme="minorHAnsi"/>
          <w:sz w:val="28"/>
          <w:szCs w:val="28"/>
        </w:rPr>
        <w:t>Your name</w:t>
      </w:r>
    </w:p>
    <w:p w14:paraId="17FCE383" w14:textId="77777777" w:rsidR="009B2E8C" w:rsidRPr="00D83827" w:rsidRDefault="002E20A9" w:rsidP="00504CC7">
      <w:pPr>
        <w:pStyle w:val="ListParagraph"/>
        <w:numPr>
          <w:ilvl w:val="0"/>
          <w:numId w:val="5"/>
        </w:numPr>
        <w:spacing w:before="30" w:after="240" w:line="360" w:lineRule="auto"/>
        <w:ind w:right="51"/>
        <w:jc w:val="left"/>
        <w:rPr>
          <w:rFonts w:asciiTheme="minorHAnsi" w:hAnsiTheme="minorHAnsi" w:cstheme="minorHAnsi"/>
          <w:sz w:val="28"/>
          <w:szCs w:val="28"/>
        </w:rPr>
      </w:pPr>
      <w:r w:rsidRPr="00D83827">
        <w:rPr>
          <w:rFonts w:asciiTheme="minorHAnsi" w:hAnsiTheme="minorHAnsi" w:cstheme="minorHAnsi"/>
          <w:sz w:val="28"/>
          <w:szCs w:val="28"/>
        </w:rPr>
        <w:t>Address</w:t>
      </w:r>
    </w:p>
    <w:p w14:paraId="17FCE384" w14:textId="77777777" w:rsidR="009B2E8C" w:rsidRPr="00D83827" w:rsidRDefault="002E20A9" w:rsidP="00504CC7">
      <w:pPr>
        <w:pStyle w:val="ListParagraph"/>
        <w:numPr>
          <w:ilvl w:val="0"/>
          <w:numId w:val="5"/>
        </w:numPr>
        <w:spacing w:before="30" w:after="240" w:line="360" w:lineRule="auto"/>
        <w:ind w:right="51"/>
        <w:jc w:val="left"/>
        <w:rPr>
          <w:rFonts w:asciiTheme="minorHAnsi" w:hAnsiTheme="minorHAnsi" w:cstheme="minorHAnsi"/>
          <w:sz w:val="28"/>
          <w:szCs w:val="28"/>
        </w:rPr>
      </w:pPr>
      <w:r w:rsidRPr="00D83827">
        <w:rPr>
          <w:rFonts w:asciiTheme="minorHAnsi" w:hAnsiTheme="minorHAnsi" w:cstheme="minorHAnsi"/>
          <w:sz w:val="28"/>
          <w:szCs w:val="28"/>
        </w:rPr>
        <w:t>Telephone numbers</w:t>
      </w:r>
    </w:p>
    <w:p w14:paraId="17FCE385" w14:textId="77777777" w:rsidR="009B2E8C" w:rsidRPr="00D83827" w:rsidRDefault="002E20A9" w:rsidP="00504CC7">
      <w:pPr>
        <w:pStyle w:val="ListParagraph"/>
        <w:numPr>
          <w:ilvl w:val="0"/>
          <w:numId w:val="5"/>
        </w:numPr>
        <w:spacing w:before="30" w:after="240" w:line="360" w:lineRule="auto"/>
        <w:ind w:right="51"/>
        <w:jc w:val="left"/>
        <w:rPr>
          <w:rFonts w:asciiTheme="minorHAnsi" w:hAnsiTheme="minorHAnsi" w:cstheme="minorHAnsi"/>
          <w:sz w:val="28"/>
          <w:szCs w:val="28"/>
        </w:rPr>
      </w:pPr>
      <w:r w:rsidRPr="00D83827">
        <w:rPr>
          <w:rFonts w:asciiTheme="minorHAnsi" w:hAnsiTheme="minorHAnsi" w:cstheme="minorHAnsi"/>
          <w:sz w:val="28"/>
          <w:szCs w:val="28"/>
        </w:rPr>
        <w:t>Email addresses</w:t>
      </w:r>
    </w:p>
    <w:p w14:paraId="17FCE386" w14:textId="77777777" w:rsidR="009B2E8C" w:rsidRPr="00D83827" w:rsidRDefault="002E20A9" w:rsidP="00504CC7">
      <w:pPr>
        <w:pStyle w:val="ListParagraph"/>
        <w:numPr>
          <w:ilvl w:val="0"/>
          <w:numId w:val="5"/>
        </w:numPr>
        <w:spacing w:before="30" w:after="240" w:line="360" w:lineRule="auto"/>
        <w:ind w:right="51"/>
        <w:jc w:val="left"/>
        <w:rPr>
          <w:rFonts w:asciiTheme="minorHAnsi" w:hAnsiTheme="minorHAnsi" w:cstheme="minorHAnsi"/>
          <w:sz w:val="28"/>
          <w:szCs w:val="28"/>
        </w:rPr>
      </w:pPr>
      <w:r w:rsidRPr="00D83827">
        <w:rPr>
          <w:rFonts w:asciiTheme="minorHAnsi" w:hAnsiTheme="minorHAnsi" w:cstheme="minorHAnsi"/>
          <w:sz w:val="28"/>
          <w:szCs w:val="28"/>
        </w:rPr>
        <w:t>Date of birth</w:t>
      </w:r>
    </w:p>
    <w:p w14:paraId="17FCE387" w14:textId="77777777" w:rsidR="009B2E8C" w:rsidRPr="00D83827" w:rsidRDefault="00E26EAE" w:rsidP="00504CC7">
      <w:pPr>
        <w:pStyle w:val="ListParagraph"/>
        <w:numPr>
          <w:ilvl w:val="0"/>
          <w:numId w:val="5"/>
        </w:numPr>
        <w:spacing w:before="30" w:after="240" w:line="360" w:lineRule="auto"/>
        <w:ind w:right="51"/>
        <w:jc w:val="left"/>
        <w:rPr>
          <w:rFonts w:asciiTheme="minorHAnsi" w:hAnsiTheme="minorHAnsi" w:cstheme="minorHAnsi"/>
          <w:sz w:val="28"/>
          <w:szCs w:val="28"/>
        </w:rPr>
      </w:pPr>
      <w:r>
        <w:rPr>
          <w:rFonts w:asciiTheme="minorHAnsi" w:hAnsiTheme="minorHAnsi" w:cstheme="minorHAnsi"/>
          <w:sz w:val="28"/>
          <w:szCs w:val="28"/>
        </w:rPr>
        <w:pict w14:anchorId="17FCE41B">
          <v:shapetype id="_x0000_t202" coordsize="21600,21600" o:spt="202" path="m,l,21600r21600,l21600,xe">
            <v:stroke joinstyle="miter"/>
            <v:path gradientshapeok="t" o:connecttype="rect"/>
          </v:shapetype>
          <v:shape id="_x0000_s1026" type="#_x0000_t202" style="position:absolute;left:0;text-align:left;margin-left:227pt;margin-top:36.2pt;width:18.1pt;height:54pt;z-index:-251657216;mso-position-horizontal-relative:page" filled="f" stroked="f">
            <v:textbox inset="0,0,0,0">
              <w:txbxContent>
                <w:p w14:paraId="17FCE435" w14:textId="77777777" w:rsidR="009B2E8C" w:rsidRDefault="00E26EAE">
                  <w:pPr>
                    <w:spacing w:line="1060" w:lineRule="exact"/>
                    <w:ind w:right="-182"/>
                    <w:rPr>
                      <w:sz w:val="108"/>
                      <w:szCs w:val="108"/>
                    </w:rPr>
                  </w:pPr>
                </w:p>
              </w:txbxContent>
            </v:textbox>
            <w10:wrap anchorx="page"/>
          </v:shape>
        </w:pict>
      </w:r>
      <w:r w:rsidR="002E20A9" w:rsidRPr="00D83827">
        <w:rPr>
          <w:rFonts w:asciiTheme="minorHAnsi" w:hAnsiTheme="minorHAnsi" w:cstheme="minorHAnsi"/>
          <w:sz w:val="28"/>
          <w:szCs w:val="28"/>
        </w:rPr>
        <w:t>Your gender</w:t>
      </w:r>
    </w:p>
    <w:p w14:paraId="17FCE388" w14:textId="77777777" w:rsidR="00FF2F95" w:rsidRPr="00D83827" w:rsidRDefault="002E20A9" w:rsidP="00504CC7">
      <w:pPr>
        <w:pStyle w:val="ListParagraph"/>
        <w:numPr>
          <w:ilvl w:val="0"/>
          <w:numId w:val="5"/>
        </w:numPr>
        <w:spacing w:before="30" w:after="240" w:line="360" w:lineRule="auto"/>
        <w:ind w:right="51"/>
        <w:jc w:val="left"/>
        <w:rPr>
          <w:rFonts w:asciiTheme="minorHAnsi" w:hAnsiTheme="minorHAnsi" w:cstheme="minorHAnsi"/>
          <w:sz w:val="28"/>
          <w:szCs w:val="28"/>
        </w:rPr>
      </w:pPr>
      <w:r w:rsidRPr="00D83827">
        <w:rPr>
          <w:rFonts w:asciiTheme="minorHAnsi" w:hAnsiTheme="minorHAnsi" w:cstheme="minorHAnsi"/>
          <w:sz w:val="28"/>
          <w:szCs w:val="28"/>
        </w:rPr>
        <w:t>Information about who to contact in an emergency</w:t>
      </w:r>
    </w:p>
    <w:p w14:paraId="17FCE389" w14:textId="77777777" w:rsidR="00E34EF2" w:rsidRPr="00D83827" w:rsidRDefault="002E20A9" w:rsidP="00504CC7">
      <w:pPr>
        <w:pStyle w:val="ListParagraph"/>
        <w:numPr>
          <w:ilvl w:val="0"/>
          <w:numId w:val="5"/>
        </w:numPr>
        <w:spacing w:after="240" w:line="360" w:lineRule="auto"/>
        <w:jc w:val="left"/>
        <w:rPr>
          <w:rFonts w:asciiTheme="minorHAnsi" w:hAnsiTheme="minorHAnsi" w:cstheme="minorHAnsi"/>
          <w:sz w:val="28"/>
          <w:szCs w:val="28"/>
        </w:rPr>
      </w:pPr>
      <w:r w:rsidRPr="00D83827">
        <w:rPr>
          <w:rFonts w:asciiTheme="minorHAnsi" w:hAnsiTheme="minorHAnsi" w:cstheme="minorHAnsi"/>
          <w:sz w:val="28"/>
          <w:szCs w:val="28"/>
        </w:rPr>
        <w:t>How you use our website and any passwords, usernames and other things that may identify you to us online</w:t>
      </w:r>
    </w:p>
    <w:p w14:paraId="17FCE38A" w14:textId="77777777" w:rsidR="00CE79C5" w:rsidRPr="00D83827" w:rsidRDefault="002E20A9" w:rsidP="00504CC7">
      <w:pPr>
        <w:pStyle w:val="ListParagraph"/>
        <w:numPr>
          <w:ilvl w:val="0"/>
          <w:numId w:val="5"/>
        </w:numPr>
        <w:spacing w:before="30" w:after="240" w:line="360" w:lineRule="auto"/>
        <w:ind w:right="51"/>
        <w:jc w:val="left"/>
        <w:rPr>
          <w:rFonts w:asciiTheme="minorHAnsi" w:hAnsiTheme="minorHAnsi" w:cstheme="minorHAnsi"/>
          <w:sz w:val="28"/>
          <w:szCs w:val="28"/>
        </w:rPr>
      </w:pPr>
      <w:r w:rsidRPr="00D83827">
        <w:rPr>
          <w:rFonts w:asciiTheme="minorHAnsi" w:hAnsiTheme="minorHAnsi" w:cstheme="minorHAnsi"/>
          <w:sz w:val="28"/>
          <w:szCs w:val="28"/>
        </w:rPr>
        <w:t>Videos and photos of you</w:t>
      </w:r>
    </w:p>
    <w:p w14:paraId="17FCE38B" w14:textId="77777777" w:rsidR="001424A1" w:rsidRPr="00D83827" w:rsidRDefault="002E20A9" w:rsidP="00504CC7">
      <w:pPr>
        <w:pStyle w:val="ListParagraph"/>
        <w:numPr>
          <w:ilvl w:val="0"/>
          <w:numId w:val="5"/>
        </w:numPr>
        <w:spacing w:before="30" w:after="240" w:line="360" w:lineRule="auto"/>
        <w:ind w:right="51"/>
        <w:jc w:val="left"/>
        <w:rPr>
          <w:rFonts w:asciiTheme="minorHAnsi" w:hAnsiTheme="minorHAnsi" w:cstheme="minorHAnsi"/>
          <w:sz w:val="28"/>
          <w:szCs w:val="28"/>
        </w:rPr>
      </w:pPr>
      <w:r w:rsidRPr="00D83827">
        <w:rPr>
          <w:rFonts w:asciiTheme="minorHAnsi" w:hAnsiTheme="minorHAnsi" w:cstheme="minorHAnsi"/>
          <w:sz w:val="28"/>
          <w:szCs w:val="28"/>
        </w:rPr>
        <w:t>Records that tell us when you were at our events</w:t>
      </w:r>
    </w:p>
    <w:p w14:paraId="17FCE38C" w14:textId="77777777" w:rsidR="007E7446" w:rsidRPr="00D1398F" w:rsidRDefault="002E20A9" w:rsidP="00504CC7">
      <w:pPr>
        <w:pStyle w:val="ListParagraph"/>
        <w:numPr>
          <w:ilvl w:val="0"/>
          <w:numId w:val="5"/>
        </w:numPr>
        <w:spacing w:before="30" w:after="240" w:line="360" w:lineRule="auto"/>
        <w:ind w:right="51"/>
        <w:jc w:val="left"/>
        <w:rPr>
          <w:rFonts w:asciiTheme="minorHAnsi" w:hAnsiTheme="minorHAnsi" w:cstheme="minorHAnsi"/>
          <w:sz w:val="28"/>
          <w:szCs w:val="28"/>
        </w:rPr>
      </w:pPr>
      <w:r w:rsidRPr="00D83827">
        <w:rPr>
          <w:rFonts w:asciiTheme="minorHAnsi" w:hAnsiTheme="minorHAnsi" w:cstheme="minorHAnsi"/>
          <w:sz w:val="28"/>
          <w:szCs w:val="28"/>
        </w:rPr>
        <w:t>Records of when you contacted us or we contacted you on the phone or by email or when you asked us something</w:t>
      </w:r>
    </w:p>
    <w:p w14:paraId="17FCE38D" w14:textId="77777777" w:rsidR="007E7446" w:rsidRPr="007E7446" w:rsidRDefault="002E20A9" w:rsidP="00504CC7">
      <w:pPr>
        <w:spacing w:before="29"/>
        <w:rPr>
          <w:rFonts w:asciiTheme="minorHAnsi" w:hAnsiTheme="minorHAnsi" w:cstheme="minorHAnsi"/>
          <w:b/>
          <w:color w:val="0070C0"/>
          <w:sz w:val="28"/>
          <w:szCs w:val="28"/>
        </w:rPr>
      </w:pPr>
      <w:bookmarkStart w:id="1" w:name="_Hlk53658727"/>
      <w:r w:rsidRPr="007E7446">
        <w:rPr>
          <w:rFonts w:asciiTheme="minorHAnsi" w:hAnsiTheme="minorHAnsi" w:cstheme="minorHAnsi"/>
          <w:b/>
          <w:color w:val="0070C0"/>
          <w:sz w:val="28"/>
          <w:szCs w:val="28"/>
        </w:rPr>
        <w:t>Special information</w:t>
      </w:r>
    </w:p>
    <w:bookmarkEnd w:id="1"/>
    <w:p w14:paraId="17FCE38E" w14:textId="77777777" w:rsidR="007E7446" w:rsidRPr="00D83827" w:rsidRDefault="00E26EAE" w:rsidP="00504CC7">
      <w:pPr>
        <w:spacing w:before="29"/>
        <w:rPr>
          <w:rFonts w:asciiTheme="minorHAnsi" w:hAnsiTheme="minorHAnsi" w:cstheme="minorHAnsi"/>
          <w:b/>
          <w:sz w:val="28"/>
          <w:szCs w:val="28"/>
        </w:rPr>
      </w:pPr>
    </w:p>
    <w:p w14:paraId="17FCE38F" w14:textId="77777777" w:rsidR="007E7446" w:rsidRPr="00D83827" w:rsidRDefault="002E20A9" w:rsidP="00504CC7">
      <w:pPr>
        <w:spacing w:before="29"/>
        <w:rPr>
          <w:rFonts w:asciiTheme="minorHAnsi" w:hAnsiTheme="minorHAnsi" w:cstheme="minorHAnsi"/>
          <w:sz w:val="28"/>
          <w:szCs w:val="28"/>
        </w:rPr>
      </w:pPr>
      <w:r w:rsidRPr="00D83827">
        <w:rPr>
          <w:rFonts w:asciiTheme="minorHAnsi" w:hAnsiTheme="minorHAnsi" w:cstheme="minorHAnsi"/>
          <w:sz w:val="28"/>
          <w:szCs w:val="28"/>
          <w:lang w:val="en-GB" w:eastAsia="en-GB"/>
        </w:rPr>
        <w:t>We will also hold and use what is called “</w:t>
      </w:r>
      <w:r w:rsidRPr="00D83827">
        <w:rPr>
          <w:rFonts w:asciiTheme="minorHAnsi" w:hAnsiTheme="minorHAnsi" w:cstheme="minorHAnsi"/>
          <w:b/>
          <w:sz w:val="28"/>
          <w:szCs w:val="28"/>
          <w:lang w:val="en-GB" w:eastAsia="en-GB"/>
        </w:rPr>
        <w:t>special information</w:t>
      </w:r>
      <w:r w:rsidRPr="00D83827">
        <w:rPr>
          <w:rFonts w:asciiTheme="minorHAnsi" w:hAnsiTheme="minorHAnsi" w:cstheme="minorHAnsi"/>
          <w:sz w:val="28"/>
          <w:szCs w:val="28"/>
          <w:lang w:val="en-GB" w:eastAsia="en-GB"/>
        </w:rPr>
        <w:t>” about you, but we will only use it if we have a really good reason to do so such as where the law allows us to or you have told us you are happy for us to use it.</w:t>
      </w:r>
      <w:r w:rsidRPr="00D83827">
        <w:rPr>
          <w:rFonts w:asciiTheme="minorHAnsi" w:hAnsiTheme="minorHAnsi" w:cstheme="minorHAnsi"/>
          <w:b/>
          <w:sz w:val="28"/>
          <w:szCs w:val="28"/>
        </w:rPr>
        <w:t xml:space="preserve"> </w:t>
      </w:r>
      <w:r w:rsidRPr="00D83827">
        <w:rPr>
          <w:rFonts w:asciiTheme="minorHAnsi" w:hAnsiTheme="minorHAnsi" w:cstheme="minorHAnsi"/>
          <w:sz w:val="28"/>
          <w:szCs w:val="28"/>
        </w:rPr>
        <w:t>This may include:</w:t>
      </w:r>
    </w:p>
    <w:p w14:paraId="17FCE390" w14:textId="77777777" w:rsidR="007E7446" w:rsidRPr="00D83827" w:rsidRDefault="00E26EAE" w:rsidP="00504CC7">
      <w:pPr>
        <w:spacing w:before="29"/>
        <w:rPr>
          <w:rFonts w:asciiTheme="minorHAnsi" w:hAnsiTheme="minorHAnsi" w:cstheme="minorHAnsi"/>
          <w:b/>
          <w:sz w:val="28"/>
          <w:szCs w:val="28"/>
        </w:rPr>
      </w:pPr>
    </w:p>
    <w:p w14:paraId="17FCE391" w14:textId="77777777" w:rsidR="007E7446" w:rsidRPr="00D83827" w:rsidRDefault="002E20A9" w:rsidP="00504CC7">
      <w:pPr>
        <w:spacing w:before="1" w:line="200" w:lineRule="exact"/>
        <w:rPr>
          <w:rFonts w:asciiTheme="minorHAnsi" w:hAnsiTheme="minorHAnsi" w:cstheme="minorHAnsi"/>
          <w:sz w:val="28"/>
          <w:szCs w:val="28"/>
        </w:rPr>
      </w:pPr>
      <w:r w:rsidRPr="00D83827">
        <w:rPr>
          <w:rFonts w:asciiTheme="minorHAnsi" w:hAnsiTheme="minorHAnsi" w:cstheme="minorHAnsi"/>
          <w:noProof/>
          <w:sz w:val="28"/>
          <w:szCs w:val="28"/>
        </w:rPr>
        <mc:AlternateContent>
          <mc:Choice Requires="wps">
            <w:drawing>
              <wp:anchor distT="0" distB="0" distL="114300" distR="114300" simplePos="0" relativeHeight="251679744" behindDoc="1" locked="0" layoutInCell="1" allowOverlap="1" wp14:anchorId="17FCE41C" wp14:editId="17FCE41D">
                <wp:simplePos x="0" y="0"/>
                <wp:positionH relativeFrom="page">
                  <wp:posOffset>2882900</wp:posOffset>
                </wp:positionH>
                <wp:positionV relativeFrom="paragraph">
                  <wp:posOffset>56515</wp:posOffset>
                </wp:positionV>
                <wp:extent cx="229870" cy="685800"/>
                <wp:effectExtent l="0" t="3810" r="190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CE436" w14:textId="77777777" w:rsidR="007E7446" w:rsidRDefault="00E26EAE" w:rsidP="007E7446">
                            <w:pPr>
                              <w:spacing w:line="1060" w:lineRule="exact"/>
                              <w:ind w:right="-182"/>
                              <w:rPr>
                                <w:sz w:val="108"/>
                                <w:szCs w:val="108"/>
                              </w:rPr>
                            </w:pPr>
                          </w:p>
                        </w:txbxContent>
                      </wps:txbx>
                      <wps:bodyPr rot="0" vert="horz" wrap="square" lIns="0" tIns="0" rIns="0" bIns="0" anchor="t" anchorCtr="0" upright="1"/>
                    </wps:wsp>
                  </a:graphicData>
                </a:graphic>
              </wp:anchor>
            </w:drawing>
          </mc:Choice>
          <mc:Fallback>
            <w:pict>
              <v:shape w14:anchorId="17FCE41C" id="Text Box 19" o:spid="_x0000_s1026" type="#_x0000_t202" style="position:absolute;margin-left:227pt;margin-top:4.45pt;width:18.1pt;height:54pt;z-index:-2516367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" filled="f" stroked="f">
                <v:textbox inset="0,0,0,0">
                  <w:txbxContent>
                    <w:p w14:paraId="17FCE436" w14:textId="77777777" w:rsidR="007E7446" w:rsidRDefault="00E26EAE" w:rsidP="007E7446">
                      <w:pPr>
                        <w:spacing w:line="1060" w:lineRule="exact"/>
                        <w:ind w:right="-182"/>
                        <w:rPr>
                          <w:sz w:val="108"/>
                          <w:szCs w:val="108"/>
                        </w:rPr>
                      </w:pPr>
                    </w:p>
                  </w:txbxContent>
                </v:textbox>
                <w10:wrap anchorx="page"/>
              </v:shape>
            </w:pict>
          </mc:Fallback>
        </mc:AlternateContent>
      </w:r>
    </w:p>
    <w:p w14:paraId="17FCE392" w14:textId="77777777" w:rsidR="007E7446" w:rsidRPr="00D053D8" w:rsidRDefault="002E20A9" w:rsidP="00504CC7">
      <w:pPr>
        <w:pStyle w:val="ListParagraph"/>
        <w:numPr>
          <w:ilvl w:val="0"/>
          <w:numId w:val="5"/>
        </w:numPr>
        <w:spacing w:before="30" w:after="240" w:line="360" w:lineRule="auto"/>
        <w:ind w:right="51"/>
        <w:jc w:val="left"/>
        <w:rPr>
          <w:rFonts w:asciiTheme="minorHAnsi" w:hAnsiTheme="minorHAnsi" w:cstheme="minorHAnsi"/>
          <w:sz w:val="28"/>
          <w:szCs w:val="28"/>
        </w:rPr>
      </w:pPr>
      <w:r w:rsidRPr="00D83827">
        <w:rPr>
          <w:rFonts w:asciiTheme="minorHAnsi" w:hAnsiTheme="minorHAnsi" w:cstheme="minorHAnsi"/>
          <w:sz w:val="28"/>
          <w:szCs w:val="28"/>
        </w:rPr>
        <w:t>Information about your race or ethnic background</w:t>
      </w:r>
    </w:p>
    <w:p w14:paraId="17FCE393" w14:textId="77777777" w:rsidR="007E7446" w:rsidRPr="00D053D8" w:rsidRDefault="002E20A9" w:rsidP="00504CC7">
      <w:pPr>
        <w:pStyle w:val="ListParagraph"/>
        <w:numPr>
          <w:ilvl w:val="0"/>
          <w:numId w:val="5"/>
        </w:numPr>
        <w:spacing w:before="30" w:after="240" w:line="360" w:lineRule="auto"/>
        <w:ind w:right="51"/>
        <w:jc w:val="left"/>
        <w:rPr>
          <w:rFonts w:asciiTheme="minorHAnsi" w:hAnsiTheme="minorHAnsi" w:cstheme="minorHAnsi"/>
          <w:sz w:val="28"/>
          <w:szCs w:val="28"/>
        </w:rPr>
      </w:pPr>
      <w:r w:rsidRPr="00D053D8">
        <w:rPr>
          <w:rFonts w:asciiTheme="minorHAnsi" w:hAnsiTheme="minorHAnsi" w:cstheme="minorHAnsi"/>
          <w:sz w:val="28"/>
          <w:szCs w:val="28"/>
        </w:rPr>
        <w:t>Information about ill-health or injury</w:t>
      </w:r>
    </w:p>
    <w:p w14:paraId="17FCE394" w14:textId="77777777" w:rsidR="007E7446" w:rsidRPr="00D053D8" w:rsidRDefault="002E20A9" w:rsidP="00504CC7">
      <w:pPr>
        <w:pStyle w:val="ListParagraph"/>
        <w:numPr>
          <w:ilvl w:val="0"/>
          <w:numId w:val="5"/>
        </w:numPr>
        <w:spacing w:before="30" w:after="240" w:line="360" w:lineRule="auto"/>
        <w:ind w:right="51"/>
        <w:jc w:val="left"/>
        <w:rPr>
          <w:rFonts w:asciiTheme="minorHAnsi" w:hAnsiTheme="minorHAnsi" w:cstheme="minorHAnsi"/>
          <w:sz w:val="28"/>
          <w:szCs w:val="28"/>
        </w:rPr>
      </w:pPr>
      <w:r w:rsidRPr="00D053D8">
        <w:rPr>
          <w:rFonts w:asciiTheme="minorHAnsi" w:hAnsiTheme="minorHAnsi" w:cstheme="minorHAnsi"/>
          <w:sz w:val="28"/>
          <w:szCs w:val="28"/>
        </w:rPr>
        <w:t>Information about a disability or long-term health condition</w:t>
      </w:r>
    </w:p>
    <w:p w14:paraId="17FCE395" w14:textId="77777777" w:rsidR="007E7446" w:rsidRDefault="002E20A9" w:rsidP="00504CC7">
      <w:pPr>
        <w:pStyle w:val="ListParagraph"/>
        <w:numPr>
          <w:ilvl w:val="0"/>
          <w:numId w:val="5"/>
        </w:numPr>
        <w:spacing w:before="30" w:after="240" w:line="360" w:lineRule="auto"/>
        <w:ind w:right="51"/>
        <w:jc w:val="left"/>
        <w:rPr>
          <w:rFonts w:asciiTheme="minorHAnsi" w:hAnsiTheme="minorHAnsi" w:cstheme="minorHAnsi"/>
          <w:sz w:val="28"/>
          <w:szCs w:val="28"/>
        </w:rPr>
      </w:pPr>
      <w:r w:rsidRPr="007E7446">
        <w:rPr>
          <w:rFonts w:asciiTheme="minorHAnsi" w:hAnsiTheme="minorHAnsi" w:cstheme="minorHAnsi"/>
          <w:noProof/>
          <w:sz w:val="28"/>
          <w:szCs w:val="28"/>
        </w:rPr>
        <mc:AlternateContent>
          <mc:Choice Requires="wps">
            <w:drawing>
              <wp:anchor distT="0" distB="0" distL="114300" distR="114300" simplePos="0" relativeHeight="251681792" behindDoc="1" locked="0" layoutInCell="1" allowOverlap="1" wp14:anchorId="17FCE41E" wp14:editId="17FCE41F">
                <wp:simplePos x="0" y="0"/>
                <wp:positionH relativeFrom="page">
                  <wp:posOffset>2882900</wp:posOffset>
                </wp:positionH>
                <wp:positionV relativeFrom="paragraph">
                  <wp:posOffset>-179070</wp:posOffset>
                </wp:positionV>
                <wp:extent cx="229870" cy="685800"/>
                <wp:effectExtent l="0" t="0" r="1905"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CE437" w14:textId="77777777" w:rsidR="007E7446" w:rsidRDefault="00E26EAE" w:rsidP="007E7446">
                            <w:pPr>
                              <w:spacing w:line="1060" w:lineRule="exact"/>
                              <w:ind w:right="-182"/>
                              <w:rPr>
                                <w:sz w:val="108"/>
                                <w:szCs w:val="108"/>
                              </w:rPr>
                            </w:pPr>
                          </w:p>
                        </w:txbxContent>
                      </wps:txbx>
                      <wps:bodyPr rot="0" vert="horz" wrap="square" lIns="0" tIns="0" rIns="0" bIns="0" anchor="t" anchorCtr="0" upright="1"/>
                    </wps:wsp>
                  </a:graphicData>
                </a:graphic>
              </wp:anchor>
            </w:drawing>
          </mc:Choice>
          <mc:Fallback>
            <w:pict>
              <v:shape w14:anchorId="17FCE41E" id="Text Box 18" o:spid="_x0000_s1027" type="#_x0000_t202" style="position:absolute;left:0;text-align:left;margin-left:227pt;margin-top:-14.1pt;width:18.1pt;height:54pt;z-index:-2516346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" filled="f" stroked="f">
                <v:textbox inset="0,0,0,0">
                  <w:txbxContent>
                    <w:p w14:paraId="17FCE437" w14:textId="77777777" w:rsidR="007E7446" w:rsidRDefault="00E26EAE" w:rsidP="007E7446">
                      <w:pPr>
                        <w:spacing w:line="1060" w:lineRule="exact"/>
                        <w:ind w:right="-182"/>
                        <w:rPr>
                          <w:sz w:val="108"/>
                          <w:szCs w:val="108"/>
                        </w:rPr>
                      </w:pPr>
                    </w:p>
                  </w:txbxContent>
                </v:textbox>
                <w10:wrap anchorx="page"/>
              </v:shape>
            </w:pict>
          </mc:Fallback>
        </mc:AlternateContent>
      </w:r>
      <w:r w:rsidRPr="007E7446">
        <w:rPr>
          <w:rFonts w:asciiTheme="minorHAnsi" w:hAnsiTheme="minorHAnsi" w:cstheme="minorHAnsi"/>
          <w:sz w:val="28"/>
          <w:szCs w:val="28"/>
        </w:rPr>
        <w:t>Information about any time you have been in trouble that impacts on your relationship with us</w:t>
      </w:r>
    </w:p>
    <w:p w14:paraId="17FCE396" w14:textId="77777777" w:rsidR="007E7446" w:rsidRDefault="00E26EAE" w:rsidP="00504CC7">
      <w:pPr>
        <w:pStyle w:val="ListParagraph"/>
        <w:jc w:val="left"/>
        <w:rPr>
          <w:rFonts w:asciiTheme="minorHAnsi" w:hAnsiTheme="minorHAnsi" w:cstheme="minorHAnsi"/>
          <w:b/>
          <w:sz w:val="28"/>
          <w:szCs w:val="28"/>
        </w:rPr>
      </w:pPr>
    </w:p>
    <w:p w14:paraId="17FCE397" w14:textId="77777777" w:rsidR="00504CC7" w:rsidRPr="007E7446" w:rsidRDefault="00E26EAE" w:rsidP="00504CC7">
      <w:pPr>
        <w:pStyle w:val="ListParagraph"/>
        <w:jc w:val="left"/>
        <w:rPr>
          <w:rFonts w:asciiTheme="minorHAnsi" w:hAnsiTheme="minorHAnsi" w:cstheme="minorHAnsi"/>
          <w:b/>
          <w:sz w:val="28"/>
          <w:szCs w:val="28"/>
        </w:rPr>
      </w:pPr>
    </w:p>
    <w:p w14:paraId="17FCE398" w14:textId="77777777" w:rsidR="004129EF" w:rsidRPr="007E7446" w:rsidRDefault="002E20A9" w:rsidP="00504CC7">
      <w:pPr>
        <w:spacing w:before="29" w:line="255" w:lineRule="auto"/>
        <w:ind w:left="119" w:right="51"/>
        <w:rPr>
          <w:rFonts w:asciiTheme="minorHAnsi" w:hAnsiTheme="minorHAnsi" w:cstheme="minorHAnsi"/>
          <w:color w:val="0070C0"/>
          <w:sz w:val="28"/>
          <w:szCs w:val="28"/>
        </w:rPr>
      </w:pPr>
      <w:r w:rsidRPr="007E7446">
        <w:rPr>
          <w:rFonts w:asciiTheme="minorHAnsi" w:hAnsiTheme="minorHAnsi" w:cstheme="minorHAnsi"/>
          <w:b/>
          <w:color w:val="0070C0"/>
          <w:sz w:val="28"/>
          <w:szCs w:val="28"/>
        </w:rPr>
        <w:lastRenderedPageBreak/>
        <w:t>When you volunteer at one of our events…..</w:t>
      </w:r>
    </w:p>
    <w:p w14:paraId="17FCE399" w14:textId="77777777" w:rsidR="004129EF" w:rsidRPr="00D83827" w:rsidRDefault="00E26EAE" w:rsidP="00504CC7">
      <w:pPr>
        <w:spacing w:before="9" w:line="100" w:lineRule="exact"/>
        <w:rPr>
          <w:rFonts w:asciiTheme="minorHAnsi" w:hAnsiTheme="minorHAnsi" w:cstheme="minorHAnsi"/>
          <w:sz w:val="28"/>
          <w:szCs w:val="28"/>
        </w:rPr>
      </w:pPr>
    </w:p>
    <w:p w14:paraId="17FCE39A" w14:textId="77777777" w:rsidR="004129EF" w:rsidRPr="00D83827" w:rsidRDefault="00E26EAE" w:rsidP="00504CC7">
      <w:pPr>
        <w:spacing w:line="200" w:lineRule="exact"/>
        <w:rPr>
          <w:rFonts w:asciiTheme="minorHAnsi" w:hAnsiTheme="minorHAnsi" w:cstheme="minorHAnsi"/>
          <w:sz w:val="28"/>
          <w:szCs w:val="28"/>
        </w:rPr>
      </w:pPr>
    </w:p>
    <w:p w14:paraId="17FCE39B" w14:textId="77777777" w:rsidR="007E7446" w:rsidRPr="007E7446" w:rsidRDefault="002E20A9" w:rsidP="00504CC7">
      <w:pPr>
        <w:spacing w:before="30" w:line="255" w:lineRule="auto"/>
        <w:ind w:left="119" w:right="51"/>
        <w:rPr>
          <w:rFonts w:asciiTheme="minorHAnsi" w:hAnsiTheme="minorHAnsi" w:cstheme="minorHAnsi"/>
          <w:sz w:val="28"/>
          <w:szCs w:val="28"/>
        </w:rPr>
      </w:pPr>
      <w:r w:rsidRPr="00D83827">
        <w:rPr>
          <w:noProof/>
        </w:rPr>
        <mc:AlternateContent>
          <mc:Choice Requires="wps">
            <w:drawing>
              <wp:anchor distT="0" distB="0" distL="114300" distR="114300" simplePos="0" relativeHeight="251669504" behindDoc="1" locked="0" layoutInCell="1" allowOverlap="1" wp14:anchorId="17FCE420" wp14:editId="17FCE421">
                <wp:simplePos x="0" y="0"/>
                <wp:positionH relativeFrom="page">
                  <wp:posOffset>2882900</wp:posOffset>
                </wp:positionH>
                <wp:positionV relativeFrom="paragraph">
                  <wp:posOffset>506730</wp:posOffset>
                </wp:positionV>
                <wp:extent cx="229870" cy="685800"/>
                <wp:effectExtent l="0" t="1905" r="190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CE438" w14:textId="77777777" w:rsidR="004129EF" w:rsidRDefault="00E26EAE" w:rsidP="004129EF">
                            <w:pPr>
                              <w:spacing w:line="1060" w:lineRule="exact"/>
                              <w:ind w:right="-182"/>
                              <w:rPr>
                                <w:sz w:val="108"/>
                                <w:szCs w:val="108"/>
                              </w:rPr>
                            </w:pPr>
                          </w:p>
                        </w:txbxContent>
                      </wps:txbx>
                      <wps:bodyPr rot="0" vert="horz" wrap="square" lIns="0" tIns="0" rIns="0" bIns="0" anchor="t" anchorCtr="0" upright="1"/>
                    </wps:wsp>
                  </a:graphicData>
                </a:graphic>
              </wp:anchor>
            </w:drawing>
          </mc:Choice>
          <mc:Fallback>
            <w:pict>
              <v:shape w14:anchorId="17FCE420" id="Text Box 14" o:spid="_x0000_s1028" type="#_x0000_t202" style="position:absolute;left:0;text-align:left;margin-left:227pt;margin-top:39.9pt;width:18.1pt;height:54pt;z-index:-2516469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" filled="f" stroked="f">
                <v:textbox inset="0,0,0,0">
                  <w:txbxContent>
                    <w:p w14:paraId="17FCE438" w14:textId="77777777" w:rsidR="004129EF" w:rsidRDefault="00E26EAE" w:rsidP="004129EF">
                      <w:pPr>
                        <w:spacing w:line="1060" w:lineRule="exact"/>
                        <w:ind w:right="-182"/>
                        <w:rPr>
                          <w:sz w:val="108"/>
                          <w:szCs w:val="108"/>
                        </w:rPr>
                      </w:pPr>
                    </w:p>
                  </w:txbxContent>
                </v:textbox>
                <w10:wrap anchorx="page"/>
              </v:shape>
            </w:pict>
          </mc:Fallback>
        </mc:AlternateContent>
      </w:r>
      <w:r w:rsidRPr="007E7446">
        <w:rPr>
          <w:rFonts w:asciiTheme="minorHAnsi" w:hAnsiTheme="minorHAnsi" w:cstheme="minorHAnsi"/>
          <w:sz w:val="28"/>
          <w:szCs w:val="28"/>
        </w:rPr>
        <w:t xml:space="preserve">…. Sometimes we may also collect the following: </w:t>
      </w:r>
    </w:p>
    <w:p w14:paraId="17FCE39C" w14:textId="77777777" w:rsidR="007E7446" w:rsidRPr="007E7446" w:rsidRDefault="00E26EAE" w:rsidP="00504CC7">
      <w:pPr>
        <w:spacing w:before="30" w:line="255" w:lineRule="auto"/>
        <w:ind w:left="119" w:right="51"/>
        <w:rPr>
          <w:rFonts w:asciiTheme="minorHAnsi" w:hAnsiTheme="minorHAnsi" w:cstheme="minorHAnsi"/>
          <w:sz w:val="28"/>
          <w:szCs w:val="28"/>
        </w:rPr>
      </w:pPr>
    </w:p>
    <w:p w14:paraId="17FCE39D" w14:textId="77777777" w:rsidR="004129EF" w:rsidRPr="00D83827" w:rsidRDefault="002E20A9" w:rsidP="00504CC7">
      <w:pPr>
        <w:pStyle w:val="ListParagraph"/>
        <w:numPr>
          <w:ilvl w:val="0"/>
          <w:numId w:val="5"/>
        </w:numPr>
        <w:spacing w:before="30" w:after="240" w:line="360" w:lineRule="auto"/>
        <w:ind w:right="51"/>
        <w:jc w:val="left"/>
        <w:rPr>
          <w:rFonts w:asciiTheme="minorHAnsi" w:hAnsiTheme="minorHAnsi" w:cstheme="minorHAnsi"/>
          <w:sz w:val="28"/>
          <w:szCs w:val="28"/>
        </w:rPr>
      </w:pPr>
      <w:r w:rsidRPr="00D83827">
        <w:rPr>
          <w:rFonts w:asciiTheme="minorHAnsi" w:hAnsiTheme="minorHAnsi" w:cstheme="minorHAnsi"/>
          <w:sz w:val="28"/>
          <w:szCs w:val="28"/>
        </w:rPr>
        <w:t>Your performance including any feedback provided to us by yourself, members of staff or other third parties</w:t>
      </w:r>
    </w:p>
    <w:p w14:paraId="17FCE39E" w14:textId="77777777" w:rsidR="004129EF" w:rsidRPr="00D83827" w:rsidRDefault="002E20A9" w:rsidP="00504CC7">
      <w:pPr>
        <w:pStyle w:val="ListParagraph"/>
        <w:numPr>
          <w:ilvl w:val="0"/>
          <w:numId w:val="5"/>
        </w:numPr>
        <w:spacing w:before="30" w:after="240" w:line="360" w:lineRule="auto"/>
        <w:ind w:right="51"/>
        <w:jc w:val="left"/>
        <w:rPr>
          <w:rFonts w:asciiTheme="minorHAnsi" w:hAnsiTheme="minorHAnsi" w:cstheme="minorHAnsi"/>
          <w:sz w:val="28"/>
          <w:szCs w:val="28"/>
        </w:rPr>
      </w:pPr>
      <w:r w:rsidRPr="00D83827">
        <w:rPr>
          <w:rFonts w:asciiTheme="minorHAnsi" w:hAnsiTheme="minorHAnsi" w:cstheme="minorHAnsi"/>
          <w:sz w:val="28"/>
          <w:szCs w:val="28"/>
        </w:rPr>
        <w:t>A record of any jobs you ha</w:t>
      </w:r>
      <w:r>
        <w:rPr>
          <w:rFonts w:asciiTheme="minorHAnsi" w:hAnsiTheme="minorHAnsi" w:cstheme="minorHAnsi"/>
          <w:sz w:val="28"/>
          <w:szCs w:val="28"/>
        </w:rPr>
        <w:t>ve</w:t>
      </w:r>
      <w:r w:rsidRPr="00D83827">
        <w:rPr>
          <w:rFonts w:asciiTheme="minorHAnsi" w:hAnsiTheme="minorHAnsi" w:cstheme="minorHAnsi"/>
          <w:sz w:val="28"/>
          <w:szCs w:val="28"/>
        </w:rPr>
        <w:t xml:space="preserve"> had or any work you have done as a volunteer, including details of the place you have worked or volunteered</w:t>
      </w:r>
    </w:p>
    <w:p w14:paraId="17FCE39F" w14:textId="77777777" w:rsidR="004129EF" w:rsidRPr="00D83827" w:rsidRDefault="002E20A9" w:rsidP="00504CC7">
      <w:pPr>
        <w:pStyle w:val="ListParagraph"/>
        <w:numPr>
          <w:ilvl w:val="0"/>
          <w:numId w:val="5"/>
        </w:numPr>
        <w:spacing w:before="30" w:after="240" w:line="360" w:lineRule="auto"/>
        <w:ind w:right="51"/>
        <w:jc w:val="left"/>
        <w:rPr>
          <w:rFonts w:asciiTheme="minorHAnsi" w:hAnsiTheme="minorHAnsi" w:cstheme="minorHAnsi"/>
          <w:sz w:val="28"/>
          <w:szCs w:val="28"/>
        </w:rPr>
      </w:pPr>
      <w:r w:rsidRPr="00D83827">
        <w:rPr>
          <w:rFonts w:asciiTheme="minorHAnsi" w:hAnsiTheme="minorHAnsi" w:cstheme="minorHAnsi"/>
          <w:noProof/>
          <w:sz w:val="28"/>
          <w:szCs w:val="28"/>
        </w:rPr>
        <mc:AlternateContent>
          <mc:Choice Requires="wps">
            <w:drawing>
              <wp:anchor distT="0" distB="0" distL="114300" distR="114300" simplePos="0" relativeHeight="251671552" behindDoc="1" locked="0" layoutInCell="1" allowOverlap="1" wp14:anchorId="17FCE422" wp14:editId="17FCE423">
                <wp:simplePos x="0" y="0"/>
                <wp:positionH relativeFrom="page">
                  <wp:posOffset>2882900</wp:posOffset>
                </wp:positionH>
                <wp:positionV relativeFrom="paragraph">
                  <wp:posOffset>-179070</wp:posOffset>
                </wp:positionV>
                <wp:extent cx="229870" cy="685800"/>
                <wp:effectExtent l="0" t="0" r="190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CE439" w14:textId="77777777" w:rsidR="004129EF" w:rsidRDefault="00E26EAE" w:rsidP="004129EF">
                            <w:pPr>
                              <w:spacing w:line="1060" w:lineRule="exact"/>
                              <w:ind w:right="-182"/>
                              <w:rPr>
                                <w:sz w:val="108"/>
                                <w:szCs w:val="108"/>
                              </w:rPr>
                            </w:pPr>
                          </w:p>
                        </w:txbxContent>
                      </wps:txbx>
                      <wps:bodyPr rot="0" vert="horz" wrap="square" lIns="0" tIns="0" rIns="0" bIns="0" anchor="t" anchorCtr="0" upright="1"/>
                    </wps:wsp>
                  </a:graphicData>
                </a:graphic>
              </wp:anchor>
            </w:drawing>
          </mc:Choice>
          <mc:Fallback>
            <w:pict>
              <v:shape w14:anchorId="17FCE422" id="Text Box 9" o:spid="_x0000_s1029" type="#_x0000_t202" style="position:absolute;left:0;text-align:left;margin-left:227pt;margin-top:-14.1pt;width:18.1pt;height:54pt;z-index:-2516449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" filled="f" stroked="f">
                <v:textbox inset="0,0,0,0">
                  <w:txbxContent>
                    <w:p w14:paraId="17FCE439" w14:textId="77777777" w:rsidR="004129EF" w:rsidRDefault="00E26EAE" w:rsidP="004129EF">
                      <w:pPr>
                        <w:spacing w:line="1060" w:lineRule="exact"/>
                        <w:ind w:right="-182"/>
                        <w:rPr>
                          <w:sz w:val="108"/>
                          <w:szCs w:val="108"/>
                        </w:rPr>
                      </w:pPr>
                    </w:p>
                  </w:txbxContent>
                </v:textbox>
                <w10:wrap anchorx="page"/>
              </v:shape>
            </w:pict>
          </mc:Fallback>
        </mc:AlternateContent>
      </w:r>
      <w:r w:rsidRPr="00D83827">
        <w:rPr>
          <w:rFonts w:asciiTheme="minorHAnsi" w:hAnsiTheme="minorHAnsi" w:cstheme="minorHAnsi"/>
          <w:sz w:val="28"/>
          <w:szCs w:val="28"/>
        </w:rPr>
        <w:t>Copies of your identiﬁcation documents. Such as your passport or other ID cards</w:t>
      </w:r>
    </w:p>
    <w:p w14:paraId="17FCE3A0" w14:textId="77777777" w:rsidR="004129EF" w:rsidRPr="00D83827" w:rsidRDefault="002E20A9" w:rsidP="00504CC7">
      <w:pPr>
        <w:pStyle w:val="ListParagraph"/>
        <w:numPr>
          <w:ilvl w:val="0"/>
          <w:numId w:val="5"/>
        </w:numPr>
        <w:spacing w:before="30" w:after="240" w:line="360" w:lineRule="auto"/>
        <w:ind w:right="51"/>
        <w:jc w:val="left"/>
        <w:rPr>
          <w:rFonts w:asciiTheme="minorHAnsi" w:hAnsiTheme="minorHAnsi" w:cstheme="minorHAnsi"/>
          <w:sz w:val="28"/>
          <w:szCs w:val="28"/>
        </w:rPr>
      </w:pPr>
      <w:r w:rsidRPr="00D83827">
        <w:rPr>
          <w:rFonts w:asciiTheme="minorHAnsi" w:hAnsiTheme="minorHAnsi" w:cstheme="minorHAnsi"/>
          <w:noProof/>
          <w:sz w:val="28"/>
          <w:szCs w:val="28"/>
        </w:rPr>
        <mc:AlternateContent>
          <mc:Choice Requires="wps">
            <w:drawing>
              <wp:anchor distT="0" distB="0" distL="114300" distR="114300" simplePos="0" relativeHeight="251673600" behindDoc="1" locked="0" layoutInCell="1" allowOverlap="1" wp14:anchorId="17FCE424" wp14:editId="17FCE425">
                <wp:simplePos x="0" y="0"/>
                <wp:positionH relativeFrom="page">
                  <wp:posOffset>2882900</wp:posOffset>
                </wp:positionH>
                <wp:positionV relativeFrom="paragraph">
                  <wp:posOffset>-179070</wp:posOffset>
                </wp:positionV>
                <wp:extent cx="229870" cy="685800"/>
                <wp:effectExtent l="0" t="3175"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CE43A" w14:textId="77777777" w:rsidR="004129EF" w:rsidRDefault="00E26EAE" w:rsidP="004129EF">
                            <w:pPr>
                              <w:spacing w:line="1060" w:lineRule="exact"/>
                              <w:ind w:right="-182"/>
                              <w:rPr>
                                <w:sz w:val="108"/>
                                <w:szCs w:val="108"/>
                              </w:rPr>
                            </w:pPr>
                          </w:p>
                        </w:txbxContent>
                      </wps:txbx>
                      <wps:bodyPr rot="0" vert="horz" wrap="square" lIns="0" tIns="0" rIns="0" bIns="0" anchor="t" anchorCtr="0" upright="1"/>
                    </wps:wsp>
                  </a:graphicData>
                </a:graphic>
              </wp:anchor>
            </w:drawing>
          </mc:Choice>
          <mc:Fallback>
            <w:pict>
              <v:shape w14:anchorId="17FCE424" id="Text Box 8" o:spid="_x0000_s1030" type="#_x0000_t202" style="position:absolute;left:0;text-align:left;margin-left:227pt;margin-top:-14.1pt;width:18.1pt;height:54pt;z-index:-2516428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" filled="f" stroked="f">
                <v:textbox inset="0,0,0,0">
                  <w:txbxContent>
                    <w:p w14:paraId="17FCE43A" w14:textId="77777777" w:rsidR="004129EF" w:rsidRDefault="00E26EAE" w:rsidP="004129EF">
                      <w:pPr>
                        <w:spacing w:line="1060" w:lineRule="exact"/>
                        <w:ind w:right="-182"/>
                        <w:rPr>
                          <w:sz w:val="108"/>
                          <w:szCs w:val="108"/>
                        </w:rPr>
                      </w:pPr>
                    </w:p>
                  </w:txbxContent>
                </v:textbox>
                <w10:wrap anchorx="page"/>
              </v:shape>
            </w:pict>
          </mc:Fallback>
        </mc:AlternateContent>
      </w:r>
      <w:r w:rsidRPr="00D83827">
        <w:rPr>
          <w:rFonts w:asciiTheme="minorHAnsi" w:hAnsiTheme="minorHAnsi" w:cstheme="minorHAnsi"/>
          <w:sz w:val="28"/>
          <w:szCs w:val="28"/>
        </w:rPr>
        <w:t>All the information you gave us when you applied to be a volunteer, or work with us</w:t>
      </w:r>
    </w:p>
    <w:p w14:paraId="17FCE3A1" w14:textId="77777777" w:rsidR="004129EF" w:rsidRPr="00D83827" w:rsidRDefault="002E20A9" w:rsidP="00504CC7">
      <w:pPr>
        <w:pStyle w:val="ListParagraph"/>
        <w:numPr>
          <w:ilvl w:val="0"/>
          <w:numId w:val="5"/>
        </w:numPr>
        <w:spacing w:before="30" w:after="240" w:line="360" w:lineRule="auto"/>
        <w:ind w:right="51"/>
        <w:jc w:val="left"/>
        <w:rPr>
          <w:rFonts w:asciiTheme="minorHAnsi" w:hAnsiTheme="minorHAnsi" w:cstheme="minorHAnsi"/>
          <w:sz w:val="28"/>
          <w:szCs w:val="28"/>
        </w:rPr>
      </w:pPr>
      <w:r w:rsidRPr="00D83827">
        <w:rPr>
          <w:rFonts w:asciiTheme="minorHAnsi" w:hAnsiTheme="minorHAnsi" w:cstheme="minorHAnsi"/>
          <w:noProof/>
          <w:sz w:val="28"/>
          <w:szCs w:val="28"/>
        </w:rPr>
        <mc:AlternateContent>
          <mc:Choice Requires="wps">
            <w:drawing>
              <wp:anchor distT="0" distB="0" distL="114300" distR="114300" simplePos="0" relativeHeight="251675648" behindDoc="1" locked="0" layoutInCell="1" allowOverlap="1" wp14:anchorId="17FCE426" wp14:editId="17FCE427">
                <wp:simplePos x="0" y="0"/>
                <wp:positionH relativeFrom="page">
                  <wp:posOffset>2882900</wp:posOffset>
                </wp:positionH>
                <wp:positionV relativeFrom="paragraph">
                  <wp:posOffset>-179070</wp:posOffset>
                </wp:positionV>
                <wp:extent cx="229870" cy="685800"/>
                <wp:effectExtent l="0" t="635"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CE43B" w14:textId="77777777" w:rsidR="004129EF" w:rsidRDefault="00E26EAE" w:rsidP="004129EF">
                            <w:pPr>
                              <w:spacing w:line="1060" w:lineRule="exact"/>
                              <w:ind w:right="-182"/>
                              <w:rPr>
                                <w:sz w:val="108"/>
                                <w:szCs w:val="108"/>
                              </w:rPr>
                            </w:pPr>
                          </w:p>
                        </w:txbxContent>
                      </wps:txbx>
                      <wps:bodyPr rot="0" vert="horz" wrap="square" lIns="0" tIns="0" rIns="0" bIns="0" anchor="t" anchorCtr="0" upright="1"/>
                    </wps:wsp>
                  </a:graphicData>
                </a:graphic>
              </wp:anchor>
            </w:drawing>
          </mc:Choice>
          <mc:Fallback>
            <w:pict>
              <v:shape w14:anchorId="17FCE426" id="Text Box 4" o:spid="_x0000_s1031" type="#_x0000_t202" style="position:absolute;left:0;text-align:left;margin-left:227pt;margin-top:-14.1pt;width:18.1pt;height:54pt;z-index:-2516408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" filled="f" stroked="f">
                <v:textbox inset="0,0,0,0">
                  <w:txbxContent>
                    <w:p w14:paraId="17FCE43B" w14:textId="77777777" w:rsidR="004129EF" w:rsidRDefault="00E26EAE" w:rsidP="004129EF">
                      <w:pPr>
                        <w:spacing w:line="1060" w:lineRule="exact"/>
                        <w:ind w:right="-182"/>
                        <w:rPr>
                          <w:sz w:val="108"/>
                          <w:szCs w:val="108"/>
                        </w:rPr>
                      </w:pPr>
                    </w:p>
                  </w:txbxContent>
                </v:textbox>
                <w10:wrap anchorx="page"/>
              </v:shape>
            </w:pict>
          </mc:Fallback>
        </mc:AlternateContent>
      </w:r>
      <w:r w:rsidRPr="00D83827">
        <w:rPr>
          <w:rFonts w:asciiTheme="minorHAnsi" w:hAnsiTheme="minorHAnsi" w:cstheme="minorHAnsi"/>
          <w:sz w:val="28"/>
          <w:szCs w:val="28"/>
        </w:rPr>
        <w:t>Details of the people we may ask to check that information you provided to us when you applied to volunteer with us</w:t>
      </w:r>
    </w:p>
    <w:p w14:paraId="17FCE3A2" w14:textId="77777777" w:rsidR="00316C8F" w:rsidRPr="009D45FA" w:rsidRDefault="002E20A9" w:rsidP="00504CC7">
      <w:pPr>
        <w:pStyle w:val="ListParagraph"/>
        <w:numPr>
          <w:ilvl w:val="0"/>
          <w:numId w:val="5"/>
        </w:numPr>
        <w:spacing w:before="30" w:after="240" w:line="360" w:lineRule="auto"/>
        <w:ind w:right="51"/>
        <w:jc w:val="left"/>
        <w:rPr>
          <w:rFonts w:asciiTheme="minorHAnsi" w:hAnsiTheme="minorHAnsi" w:cstheme="minorHAnsi"/>
          <w:sz w:val="28"/>
          <w:szCs w:val="28"/>
        </w:rPr>
      </w:pPr>
      <w:r w:rsidRPr="00D83827">
        <w:rPr>
          <w:rFonts w:asciiTheme="minorHAnsi" w:hAnsiTheme="minorHAnsi" w:cstheme="minorHAnsi"/>
          <w:sz w:val="28"/>
          <w:szCs w:val="28"/>
        </w:rPr>
        <w:t xml:space="preserve">The places where you have previously volunteered </w:t>
      </w:r>
    </w:p>
    <w:p w14:paraId="17FCE3A3" w14:textId="77777777" w:rsidR="00D83827" w:rsidRPr="004D3376" w:rsidRDefault="00E26EAE" w:rsidP="00504CC7">
      <w:pPr>
        <w:spacing w:before="29"/>
        <w:rPr>
          <w:rFonts w:asciiTheme="minorHAnsi" w:hAnsiTheme="minorHAnsi" w:cstheme="minorHAnsi"/>
          <w:b/>
          <w:color w:val="0070C0"/>
          <w:sz w:val="28"/>
          <w:szCs w:val="28"/>
        </w:rPr>
      </w:pPr>
    </w:p>
    <w:p w14:paraId="17FCE3A4" w14:textId="77777777" w:rsidR="00316C8F" w:rsidRPr="004D3376" w:rsidRDefault="002E20A9" w:rsidP="00504CC7">
      <w:pPr>
        <w:spacing w:before="29"/>
        <w:rPr>
          <w:rFonts w:asciiTheme="minorHAnsi" w:hAnsiTheme="minorHAnsi" w:cstheme="minorHAnsi"/>
          <w:color w:val="0070C0"/>
          <w:sz w:val="28"/>
          <w:szCs w:val="28"/>
        </w:rPr>
      </w:pPr>
      <w:r w:rsidRPr="004D3376">
        <w:rPr>
          <w:rFonts w:asciiTheme="minorHAnsi" w:hAnsiTheme="minorHAnsi" w:cstheme="minorHAnsi"/>
          <w:b/>
          <w:color w:val="0070C0"/>
          <w:sz w:val="28"/>
          <w:szCs w:val="28"/>
        </w:rPr>
        <w:t>When you take part in a sports event</w:t>
      </w:r>
      <w:r>
        <w:rPr>
          <w:rFonts w:asciiTheme="minorHAnsi" w:hAnsiTheme="minorHAnsi" w:cstheme="minorHAnsi"/>
          <w:b/>
          <w:color w:val="0070C0"/>
          <w:sz w:val="28"/>
          <w:szCs w:val="28"/>
        </w:rPr>
        <w:t>……</w:t>
      </w:r>
    </w:p>
    <w:p w14:paraId="17FCE3A5" w14:textId="77777777" w:rsidR="00316C8F" w:rsidRPr="00D83827" w:rsidRDefault="00E26EAE" w:rsidP="00504CC7">
      <w:pPr>
        <w:spacing w:before="9" w:line="100" w:lineRule="exact"/>
        <w:rPr>
          <w:rFonts w:asciiTheme="minorHAnsi" w:hAnsiTheme="minorHAnsi" w:cstheme="minorHAnsi"/>
          <w:sz w:val="28"/>
          <w:szCs w:val="28"/>
        </w:rPr>
      </w:pPr>
    </w:p>
    <w:p w14:paraId="17FCE3A6" w14:textId="77777777" w:rsidR="00316C8F" w:rsidRPr="00D83827" w:rsidRDefault="00E26EAE" w:rsidP="00504CC7">
      <w:pPr>
        <w:spacing w:line="200" w:lineRule="exact"/>
        <w:rPr>
          <w:rFonts w:asciiTheme="minorHAnsi" w:hAnsiTheme="minorHAnsi" w:cstheme="minorHAnsi"/>
          <w:sz w:val="28"/>
          <w:szCs w:val="28"/>
        </w:rPr>
      </w:pPr>
    </w:p>
    <w:p w14:paraId="17FCE3A7" w14:textId="77777777" w:rsidR="00316C8F" w:rsidRPr="00D83827" w:rsidRDefault="002E20A9" w:rsidP="00504CC7">
      <w:pPr>
        <w:spacing w:line="255" w:lineRule="auto"/>
        <w:ind w:right="299"/>
        <w:rPr>
          <w:rFonts w:asciiTheme="minorHAnsi" w:hAnsiTheme="minorHAnsi" w:cstheme="minorHAnsi"/>
          <w:sz w:val="28"/>
          <w:szCs w:val="28"/>
        </w:rPr>
      </w:pPr>
      <w:r w:rsidRPr="00D83827">
        <w:rPr>
          <w:rFonts w:asciiTheme="minorHAnsi" w:hAnsiTheme="minorHAnsi" w:cstheme="minorHAnsi"/>
          <w:noProof/>
          <w:sz w:val="28"/>
          <w:szCs w:val="28"/>
        </w:rPr>
        <mc:AlternateContent>
          <mc:Choice Requires="wps">
            <w:drawing>
              <wp:anchor distT="0" distB="0" distL="114300" distR="114300" simplePos="0" relativeHeight="251677696" behindDoc="1" locked="0" layoutInCell="1" allowOverlap="1" wp14:anchorId="17FCE428" wp14:editId="17FCE429">
                <wp:simplePos x="0" y="0"/>
                <wp:positionH relativeFrom="page">
                  <wp:posOffset>2882900</wp:posOffset>
                </wp:positionH>
                <wp:positionV relativeFrom="paragraph">
                  <wp:posOffset>1065530</wp:posOffset>
                </wp:positionV>
                <wp:extent cx="229870" cy="685800"/>
                <wp:effectExtent l="0" t="1270" r="190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CE43C" w14:textId="77777777" w:rsidR="00316C8F" w:rsidRDefault="00E26EAE" w:rsidP="00316C8F">
                            <w:pPr>
                              <w:spacing w:line="1060" w:lineRule="exact"/>
                              <w:ind w:right="-182"/>
                              <w:rPr>
                                <w:sz w:val="108"/>
                                <w:szCs w:val="108"/>
                              </w:rPr>
                            </w:pPr>
                          </w:p>
                        </w:txbxContent>
                      </wps:txbx>
                      <wps:bodyPr rot="0" vert="horz" wrap="square" lIns="0" tIns="0" rIns="0" bIns="0" anchor="t" anchorCtr="0" upright="1"/>
                    </wps:wsp>
                  </a:graphicData>
                </a:graphic>
              </wp:anchor>
            </w:drawing>
          </mc:Choice>
          <mc:Fallback>
            <w:pict>
              <v:shape w14:anchorId="17FCE428" id="Text Box 22" o:spid="_x0000_s1032" type="#_x0000_t202" style="position:absolute;margin-left:227pt;margin-top:83.9pt;width:18.1pt;height:54pt;z-index:-2516387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" filled="f" stroked="f">
                <v:textbox inset="0,0,0,0">
                  <w:txbxContent>
                    <w:p w14:paraId="17FCE43C" w14:textId="77777777" w:rsidR="00316C8F" w:rsidRDefault="00E26EAE" w:rsidP="00316C8F">
                      <w:pPr>
                        <w:spacing w:line="1060" w:lineRule="exact"/>
                        <w:ind w:right="-182"/>
                        <w:rPr>
                          <w:sz w:val="108"/>
                          <w:szCs w:val="108"/>
                        </w:rPr>
                      </w:pPr>
                    </w:p>
                  </w:txbxContent>
                </v:textbox>
                <w10:wrap anchorx="page"/>
              </v:shape>
            </w:pict>
          </mc:Fallback>
        </mc:AlternateContent>
      </w:r>
      <w:r>
        <w:rPr>
          <w:rFonts w:asciiTheme="minorHAnsi" w:hAnsiTheme="minorHAnsi" w:cstheme="minorHAnsi"/>
          <w:noProof/>
          <w:sz w:val="28"/>
          <w:szCs w:val="28"/>
        </w:rPr>
        <w:t>…..</w:t>
      </w:r>
      <w:r w:rsidRPr="00D83827">
        <w:rPr>
          <w:rFonts w:asciiTheme="minorHAnsi" w:hAnsiTheme="minorHAnsi" w:cstheme="minorHAnsi"/>
          <w:sz w:val="28"/>
          <w:szCs w:val="28"/>
        </w:rPr>
        <w:t xml:space="preserve"> we may also collect:</w:t>
      </w:r>
    </w:p>
    <w:p w14:paraId="17FCE3A8" w14:textId="77777777" w:rsidR="00316C8F" w:rsidRPr="00D83827" w:rsidRDefault="00E26EAE" w:rsidP="00504CC7">
      <w:pPr>
        <w:spacing w:before="1" w:line="200" w:lineRule="exact"/>
        <w:rPr>
          <w:rFonts w:asciiTheme="minorHAnsi" w:hAnsiTheme="minorHAnsi" w:cstheme="minorHAnsi"/>
          <w:sz w:val="28"/>
          <w:szCs w:val="28"/>
        </w:rPr>
      </w:pPr>
    </w:p>
    <w:p w14:paraId="17FCE3A9" w14:textId="77777777" w:rsidR="00316C8F" w:rsidRPr="00D83827" w:rsidRDefault="002E20A9" w:rsidP="00504CC7">
      <w:pPr>
        <w:pStyle w:val="ListParagraph"/>
        <w:numPr>
          <w:ilvl w:val="0"/>
          <w:numId w:val="5"/>
        </w:numPr>
        <w:spacing w:before="30" w:after="240" w:line="360" w:lineRule="auto"/>
        <w:ind w:right="51"/>
        <w:jc w:val="left"/>
        <w:rPr>
          <w:rFonts w:asciiTheme="minorHAnsi" w:hAnsiTheme="minorHAnsi" w:cstheme="minorHAnsi"/>
          <w:sz w:val="28"/>
          <w:szCs w:val="28"/>
        </w:rPr>
      </w:pPr>
      <w:r w:rsidRPr="00D83827">
        <w:rPr>
          <w:rFonts w:asciiTheme="minorHAnsi" w:hAnsiTheme="minorHAnsi" w:cstheme="minorHAnsi"/>
          <w:sz w:val="28"/>
          <w:szCs w:val="28"/>
        </w:rPr>
        <w:t>Copies of your identiﬁcation documents such as your passport other ID cards</w:t>
      </w:r>
    </w:p>
    <w:p w14:paraId="17FCE3AA" w14:textId="77777777" w:rsidR="005235A0" w:rsidRDefault="002E20A9" w:rsidP="00504CC7">
      <w:pPr>
        <w:pStyle w:val="ListParagraph"/>
        <w:numPr>
          <w:ilvl w:val="0"/>
          <w:numId w:val="5"/>
        </w:numPr>
        <w:spacing w:before="30" w:after="240" w:line="360" w:lineRule="auto"/>
        <w:ind w:right="51"/>
        <w:jc w:val="left"/>
        <w:rPr>
          <w:rFonts w:asciiTheme="minorHAnsi" w:hAnsiTheme="minorHAnsi" w:cstheme="minorHAnsi"/>
          <w:sz w:val="28"/>
          <w:szCs w:val="28"/>
        </w:rPr>
      </w:pPr>
      <w:r w:rsidRPr="00D83827">
        <w:rPr>
          <w:rFonts w:asciiTheme="minorHAnsi" w:hAnsiTheme="minorHAnsi" w:cstheme="minorHAnsi"/>
          <w:sz w:val="28"/>
          <w:szCs w:val="28"/>
        </w:rPr>
        <w:t>Your age, classification or sports grouping</w:t>
      </w:r>
    </w:p>
    <w:p w14:paraId="17FCE3AB" w14:textId="77777777" w:rsidR="005208A1" w:rsidRPr="005208A1" w:rsidRDefault="002E20A9" w:rsidP="00504CC7">
      <w:pPr>
        <w:pStyle w:val="ListParagraph"/>
        <w:numPr>
          <w:ilvl w:val="0"/>
          <w:numId w:val="5"/>
        </w:numPr>
        <w:spacing w:before="30" w:after="240" w:line="360" w:lineRule="auto"/>
        <w:ind w:right="51"/>
        <w:jc w:val="left"/>
        <w:rPr>
          <w:rFonts w:asciiTheme="minorHAnsi" w:hAnsiTheme="minorHAnsi" w:cstheme="minorHAnsi"/>
          <w:sz w:val="28"/>
          <w:szCs w:val="28"/>
        </w:rPr>
      </w:pPr>
      <w:r w:rsidRPr="00D83827">
        <w:rPr>
          <w:rFonts w:asciiTheme="minorHAnsi" w:hAnsiTheme="minorHAnsi" w:cstheme="minorHAnsi"/>
          <w:sz w:val="28"/>
          <w:szCs w:val="28"/>
        </w:rPr>
        <w:t>Records of whether you play at club, county or national level</w:t>
      </w:r>
    </w:p>
    <w:p w14:paraId="17FCE3AC" w14:textId="77777777" w:rsidR="002E1A20" w:rsidRPr="007E7446" w:rsidRDefault="002E20A9" w:rsidP="00504CC7">
      <w:pPr>
        <w:pStyle w:val="ListParagraph"/>
        <w:numPr>
          <w:ilvl w:val="0"/>
          <w:numId w:val="5"/>
        </w:numPr>
        <w:spacing w:before="30" w:after="240" w:line="360" w:lineRule="auto"/>
        <w:ind w:right="51"/>
        <w:jc w:val="left"/>
        <w:rPr>
          <w:rFonts w:asciiTheme="minorHAnsi" w:hAnsiTheme="minorHAnsi" w:cstheme="minorHAnsi"/>
          <w:sz w:val="28"/>
          <w:szCs w:val="28"/>
        </w:rPr>
      </w:pPr>
      <w:r w:rsidRPr="00D83827">
        <w:rPr>
          <w:rFonts w:asciiTheme="minorHAnsi" w:hAnsiTheme="minorHAnsi" w:cstheme="minorHAnsi"/>
          <w:sz w:val="28"/>
          <w:szCs w:val="28"/>
        </w:rPr>
        <w:t>Records of your rankings and competition results, details of events you have attended and how well you are performing on any development programme you are on</w:t>
      </w:r>
    </w:p>
    <w:p w14:paraId="17FCE3AD" w14:textId="77777777" w:rsidR="00504CC7" w:rsidRDefault="00E26EAE" w:rsidP="00504CC7">
      <w:pPr>
        <w:spacing w:line="800" w:lineRule="exact"/>
        <w:rPr>
          <w:rFonts w:asciiTheme="minorHAnsi" w:hAnsiTheme="minorHAnsi" w:cstheme="minorHAnsi"/>
          <w:b/>
          <w:color w:val="0070C0"/>
          <w:position w:val="-1"/>
          <w:sz w:val="28"/>
          <w:szCs w:val="28"/>
        </w:rPr>
      </w:pPr>
    </w:p>
    <w:p w14:paraId="17FCE3AE" w14:textId="77777777" w:rsidR="00504CC7" w:rsidRDefault="00E26EAE" w:rsidP="00504CC7">
      <w:pPr>
        <w:spacing w:line="800" w:lineRule="exact"/>
        <w:rPr>
          <w:rFonts w:asciiTheme="minorHAnsi" w:hAnsiTheme="minorHAnsi" w:cstheme="minorHAnsi"/>
          <w:b/>
          <w:color w:val="0070C0"/>
          <w:position w:val="-1"/>
          <w:sz w:val="28"/>
          <w:szCs w:val="28"/>
        </w:rPr>
      </w:pPr>
    </w:p>
    <w:p w14:paraId="17FCE3AF" w14:textId="77777777" w:rsidR="009B2E8C" w:rsidRPr="00D83827" w:rsidRDefault="002E20A9" w:rsidP="00504CC7">
      <w:pPr>
        <w:spacing w:line="800" w:lineRule="exact"/>
        <w:rPr>
          <w:rFonts w:asciiTheme="minorHAnsi" w:hAnsiTheme="minorHAnsi" w:cstheme="minorHAnsi"/>
          <w:color w:val="0070C0"/>
          <w:sz w:val="28"/>
          <w:szCs w:val="28"/>
        </w:rPr>
      </w:pPr>
      <w:r w:rsidRPr="00D83827">
        <w:rPr>
          <w:rFonts w:asciiTheme="minorHAnsi" w:hAnsiTheme="minorHAnsi" w:cstheme="minorHAnsi"/>
          <w:b/>
          <w:color w:val="0070C0"/>
          <w:position w:val="-1"/>
          <w:sz w:val="28"/>
          <w:szCs w:val="28"/>
        </w:rPr>
        <w:lastRenderedPageBreak/>
        <w:t>How we collect personal</w:t>
      </w:r>
      <w:r w:rsidRPr="00D83827">
        <w:rPr>
          <w:rFonts w:asciiTheme="minorHAnsi" w:hAnsiTheme="minorHAnsi" w:cstheme="minorHAnsi"/>
          <w:color w:val="0070C0"/>
          <w:sz w:val="28"/>
          <w:szCs w:val="28"/>
        </w:rPr>
        <w:t xml:space="preserve"> </w:t>
      </w:r>
      <w:r w:rsidRPr="00D83827">
        <w:rPr>
          <w:rFonts w:asciiTheme="minorHAnsi" w:hAnsiTheme="minorHAnsi" w:cstheme="minorHAnsi"/>
          <w:b/>
          <w:color w:val="0070C0"/>
          <w:sz w:val="28"/>
          <w:szCs w:val="28"/>
        </w:rPr>
        <w:t>information from you</w:t>
      </w:r>
    </w:p>
    <w:p w14:paraId="17FCE3B0" w14:textId="77777777" w:rsidR="009B2E8C" w:rsidRPr="00D83827" w:rsidRDefault="00E26EAE" w:rsidP="00504CC7">
      <w:pPr>
        <w:spacing w:before="8" w:line="220" w:lineRule="exact"/>
        <w:rPr>
          <w:rFonts w:asciiTheme="minorHAnsi" w:hAnsiTheme="minorHAnsi" w:cstheme="minorHAnsi"/>
          <w:sz w:val="28"/>
          <w:szCs w:val="28"/>
        </w:rPr>
      </w:pPr>
    </w:p>
    <w:p w14:paraId="17FCE3B1" w14:textId="77777777" w:rsidR="00465C9A" w:rsidRPr="00D1398F" w:rsidRDefault="002E20A9" w:rsidP="00504CC7">
      <w:pPr>
        <w:spacing w:before="30" w:after="240" w:line="360" w:lineRule="auto"/>
        <w:ind w:right="51"/>
        <w:rPr>
          <w:rFonts w:asciiTheme="minorHAnsi" w:hAnsiTheme="minorHAnsi" w:cstheme="minorHAnsi"/>
          <w:sz w:val="28"/>
          <w:szCs w:val="28"/>
        </w:rPr>
      </w:pPr>
      <w:r w:rsidRPr="00D1398F">
        <w:rPr>
          <w:rFonts w:asciiTheme="minorHAnsi" w:hAnsiTheme="minorHAnsi" w:cstheme="minorHAnsi"/>
          <w:sz w:val="28"/>
          <w:szCs w:val="28"/>
        </w:rPr>
        <w:t xml:space="preserve">We may collect personal information from you either directly or through one of our local partners when you apply to be a volunteer, peer mentor and/or take part in one of our programmes, events or charity campaigns. </w:t>
      </w:r>
    </w:p>
    <w:p w14:paraId="17FCE3B2" w14:textId="77777777" w:rsidR="00B9039D" w:rsidRPr="00D83827" w:rsidRDefault="002E20A9" w:rsidP="00504CC7">
      <w:pPr>
        <w:spacing w:line="200" w:lineRule="exact"/>
        <w:rPr>
          <w:rFonts w:asciiTheme="minorHAnsi" w:hAnsiTheme="minorHAnsi" w:cstheme="minorHAnsi"/>
          <w:sz w:val="28"/>
          <w:szCs w:val="28"/>
        </w:rPr>
      </w:pPr>
      <w:r w:rsidRPr="00D83827">
        <w:rPr>
          <w:rFonts w:asciiTheme="minorHAnsi" w:hAnsiTheme="minorHAnsi" w:cstheme="minorHAnsi"/>
          <w:sz w:val="28"/>
          <w:szCs w:val="28"/>
        </w:rPr>
        <w:t>We may also collect information when:</w:t>
      </w:r>
    </w:p>
    <w:p w14:paraId="17FCE3B3" w14:textId="77777777" w:rsidR="009B2E8C" w:rsidRPr="00D83827" w:rsidRDefault="00E26EAE" w:rsidP="00504CC7">
      <w:pPr>
        <w:spacing w:before="10" w:line="260" w:lineRule="exact"/>
        <w:rPr>
          <w:rFonts w:asciiTheme="minorHAnsi" w:hAnsiTheme="minorHAnsi" w:cstheme="minorHAnsi"/>
          <w:sz w:val="28"/>
          <w:szCs w:val="28"/>
        </w:rPr>
      </w:pPr>
    </w:p>
    <w:p w14:paraId="17FCE3B4" w14:textId="77777777" w:rsidR="009B2E8C" w:rsidRPr="00D83827" w:rsidRDefault="00E26EAE" w:rsidP="00504CC7">
      <w:pPr>
        <w:pStyle w:val="ListParagraph"/>
        <w:numPr>
          <w:ilvl w:val="0"/>
          <w:numId w:val="5"/>
        </w:numPr>
        <w:spacing w:before="30" w:after="240" w:line="360" w:lineRule="auto"/>
        <w:ind w:right="51"/>
        <w:jc w:val="left"/>
        <w:rPr>
          <w:rFonts w:asciiTheme="minorHAnsi" w:hAnsiTheme="minorHAnsi" w:cstheme="minorHAnsi"/>
          <w:sz w:val="28"/>
          <w:szCs w:val="28"/>
        </w:rPr>
      </w:pPr>
      <w:r>
        <w:rPr>
          <w:rFonts w:asciiTheme="minorHAnsi" w:hAnsiTheme="minorHAnsi" w:cstheme="minorHAnsi"/>
          <w:sz w:val="28"/>
          <w:szCs w:val="28"/>
        </w:rPr>
        <w:pict w14:anchorId="17FCE42A">
          <v:shape id="_x0000_s1034" type="#_x0000_t202" style="position:absolute;left:0;text-align:left;margin-left:227pt;margin-top:-13.1pt;width:18.1pt;height:54pt;z-index:-251656192;mso-position-horizontal-relative:page" filled="f" stroked="f">
            <v:textbox inset="0,0,0,0">
              <w:txbxContent>
                <w:p w14:paraId="17FCE43D" w14:textId="77777777" w:rsidR="009B2E8C" w:rsidRDefault="00E26EAE">
                  <w:pPr>
                    <w:spacing w:line="1060" w:lineRule="exact"/>
                    <w:ind w:right="-182"/>
                    <w:rPr>
                      <w:sz w:val="108"/>
                      <w:szCs w:val="108"/>
                    </w:rPr>
                  </w:pPr>
                </w:p>
              </w:txbxContent>
            </v:textbox>
            <w10:wrap anchorx="page"/>
          </v:shape>
        </w:pict>
      </w:r>
      <w:r w:rsidR="002E20A9" w:rsidRPr="00D83827">
        <w:rPr>
          <w:rFonts w:asciiTheme="minorHAnsi" w:hAnsiTheme="minorHAnsi" w:cstheme="minorHAnsi"/>
          <w:sz w:val="28"/>
          <w:szCs w:val="28"/>
        </w:rPr>
        <w:t xml:space="preserve">You get in touch with us by phone, email, letter or social media. </w:t>
      </w:r>
    </w:p>
    <w:p w14:paraId="17FCE3B5" w14:textId="77777777" w:rsidR="009B2E8C" w:rsidRPr="00D83827" w:rsidRDefault="00E26EAE" w:rsidP="00504CC7">
      <w:pPr>
        <w:pStyle w:val="ListParagraph"/>
        <w:numPr>
          <w:ilvl w:val="0"/>
          <w:numId w:val="5"/>
        </w:numPr>
        <w:spacing w:before="30" w:after="240" w:line="360" w:lineRule="auto"/>
        <w:ind w:right="51"/>
        <w:jc w:val="left"/>
        <w:rPr>
          <w:rFonts w:asciiTheme="minorHAnsi" w:hAnsiTheme="minorHAnsi" w:cstheme="minorHAnsi"/>
          <w:sz w:val="28"/>
          <w:szCs w:val="28"/>
        </w:rPr>
      </w:pPr>
      <w:r>
        <w:rPr>
          <w:rFonts w:asciiTheme="minorHAnsi" w:hAnsiTheme="minorHAnsi" w:cstheme="minorHAnsi"/>
          <w:sz w:val="28"/>
          <w:szCs w:val="28"/>
        </w:rPr>
        <w:pict w14:anchorId="17FCE42B">
          <v:shape id="_x0000_s1035" type="#_x0000_t202" style="position:absolute;left:0;text-align:left;margin-left:227pt;margin-top:-13.1pt;width:18.1pt;height:54pt;z-index:-251655168;mso-position-horizontal-relative:page" filled="f" stroked="f">
            <v:textbox inset="0,0,0,0">
              <w:txbxContent>
                <w:p w14:paraId="17FCE43E" w14:textId="77777777" w:rsidR="009B2E8C" w:rsidRDefault="00E26EAE">
                  <w:pPr>
                    <w:spacing w:line="1060" w:lineRule="exact"/>
                    <w:ind w:right="-182"/>
                    <w:rPr>
                      <w:sz w:val="108"/>
                      <w:szCs w:val="108"/>
                    </w:rPr>
                  </w:pPr>
                </w:p>
              </w:txbxContent>
            </v:textbox>
            <w10:wrap anchorx="page"/>
          </v:shape>
        </w:pict>
      </w:r>
      <w:r w:rsidR="002E20A9" w:rsidRPr="00D83827">
        <w:rPr>
          <w:rFonts w:asciiTheme="minorHAnsi" w:hAnsiTheme="minorHAnsi" w:cstheme="minorHAnsi"/>
          <w:sz w:val="28"/>
          <w:szCs w:val="28"/>
        </w:rPr>
        <w:t>When you ask a question or make a complaint</w:t>
      </w:r>
    </w:p>
    <w:p w14:paraId="17FCE3B6" w14:textId="77777777" w:rsidR="009B2E8C" w:rsidRPr="00D83827" w:rsidRDefault="002E20A9" w:rsidP="00504CC7">
      <w:pPr>
        <w:pStyle w:val="ListParagraph"/>
        <w:numPr>
          <w:ilvl w:val="0"/>
          <w:numId w:val="5"/>
        </w:numPr>
        <w:spacing w:before="30" w:after="240" w:line="360" w:lineRule="auto"/>
        <w:ind w:right="51"/>
        <w:jc w:val="left"/>
        <w:rPr>
          <w:rFonts w:asciiTheme="minorHAnsi" w:hAnsiTheme="minorHAnsi" w:cstheme="minorHAnsi"/>
          <w:sz w:val="28"/>
          <w:szCs w:val="28"/>
        </w:rPr>
      </w:pPr>
      <w:r w:rsidRPr="00D83827">
        <w:rPr>
          <w:rFonts w:asciiTheme="minorHAnsi" w:hAnsiTheme="minorHAnsi" w:cstheme="minorHAnsi"/>
          <w:sz w:val="28"/>
          <w:szCs w:val="28"/>
        </w:rPr>
        <w:t>We may get information about you from other people or organisations that you volunteered with in the past or from any feedback provided to us about your performance as a volunteer</w:t>
      </w:r>
      <w:r>
        <w:rPr>
          <w:rFonts w:asciiTheme="minorHAnsi" w:hAnsiTheme="minorHAnsi" w:cstheme="minorHAnsi"/>
          <w:sz w:val="28"/>
          <w:szCs w:val="28"/>
        </w:rPr>
        <w:t>/peer mentor</w:t>
      </w:r>
      <w:r w:rsidRPr="00D83827">
        <w:rPr>
          <w:rFonts w:asciiTheme="minorHAnsi" w:hAnsiTheme="minorHAnsi" w:cstheme="minorHAnsi"/>
          <w:sz w:val="28"/>
          <w:szCs w:val="28"/>
        </w:rPr>
        <w:t xml:space="preserve">. </w:t>
      </w:r>
    </w:p>
    <w:p w14:paraId="17FCE3B7" w14:textId="77777777" w:rsidR="009B2E8C" w:rsidRPr="009D45FA" w:rsidRDefault="002E20A9" w:rsidP="00504CC7">
      <w:pPr>
        <w:pStyle w:val="ListParagraph"/>
        <w:numPr>
          <w:ilvl w:val="0"/>
          <w:numId w:val="5"/>
        </w:numPr>
        <w:spacing w:before="30" w:after="240" w:line="360" w:lineRule="auto"/>
        <w:ind w:right="51"/>
        <w:jc w:val="left"/>
        <w:rPr>
          <w:rFonts w:asciiTheme="minorHAnsi" w:hAnsiTheme="minorHAnsi" w:cstheme="minorHAnsi"/>
          <w:sz w:val="28"/>
          <w:szCs w:val="28"/>
        </w:rPr>
      </w:pPr>
      <w:r w:rsidRPr="00D83827">
        <w:rPr>
          <w:rFonts w:asciiTheme="minorHAnsi" w:hAnsiTheme="minorHAnsi" w:cstheme="minorHAnsi"/>
          <w:sz w:val="28"/>
          <w:szCs w:val="28"/>
        </w:rPr>
        <w:t xml:space="preserve">If you are providing us with details of referees, next of kin family members and emergency contacts they should also know what personal information we hold about them so please pass this privacy notice onto them too. </w:t>
      </w:r>
    </w:p>
    <w:p w14:paraId="17FCE3B8" w14:textId="77777777" w:rsidR="005073F8" w:rsidRDefault="002E20A9" w:rsidP="00504CC7">
      <w:pPr>
        <w:spacing w:line="800" w:lineRule="exact"/>
        <w:rPr>
          <w:rFonts w:asciiTheme="minorHAnsi" w:hAnsiTheme="minorHAnsi" w:cstheme="minorHAnsi"/>
          <w:b/>
          <w:color w:val="0070C0"/>
          <w:position w:val="-1"/>
          <w:sz w:val="28"/>
          <w:szCs w:val="28"/>
        </w:rPr>
      </w:pPr>
      <w:r w:rsidRPr="009D45FA">
        <w:rPr>
          <w:rFonts w:asciiTheme="minorHAnsi" w:hAnsiTheme="minorHAnsi" w:cstheme="minorHAnsi"/>
          <w:b/>
          <w:color w:val="0070C0"/>
          <w:position w:val="-1"/>
          <w:sz w:val="28"/>
          <w:szCs w:val="28"/>
        </w:rPr>
        <w:t>What do we do with your personal information?</w:t>
      </w:r>
    </w:p>
    <w:p w14:paraId="17FCE3B9" w14:textId="77777777" w:rsidR="00D1398F" w:rsidRPr="009D45FA" w:rsidRDefault="00E26EAE" w:rsidP="00504CC7">
      <w:pPr>
        <w:spacing w:line="800" w:lineRule="exact"/>
        <w:rPr>
          <w:rFonts w:asciiTheme="minorHAnsi" w:hAnsiTheme="minorHAnsi" w:cstheme="minorHAnsi"/>
          <w:b/>
          <w:color w:val="0070C0"/>
          <w:position w:val="-1"/>
          <w:sz w:val="28"/>
          <w:szCs w:val="28"/>
        </w:rPr>
      </w:pPr>
    </w:p>
    <w:p w14:paraId="17FCE3BA" w14:textId="77777777" w:rsidR="00F3599E" w:rsidRPr="00D83827" w:rsidRDefault="002E20A9" w:rsidP="00504CC7">
      <w:pPr>
        <w:spacing w:after="180"/>
        <w:rPr>
          <w:rFonts w:asciiTheme="minorHAnsi" w:hAnsiTheme="minorHAnsi" w:cstheme="minorHAnsi"/>
          <w:color w:val="262626" w:themeColor="text1" w:themeTint="D9"/>
          <w:sz w:val="28"/>
          <w:szCs w:val="28"/>
          <w:lang w:val="en-GB" w:eastAsia="en-GB"/>
        </w:rPr>
      </w:pPr>
      <w:r w:rsidRPr="00D83827">
        <w:rPr>
          <w:rFonts w:asciiTheme="minorHAnsi" w:hAnsiTheme="minorHAnsi" w:cstheme="minorHAnsi"/>
          <w:color w:val="262626" w:themeColor="text1" w:themeTint="D9"/>
          <w:sz w:val="28"/>
          <w:szCs w:val="28"/>
          <w:lang w:val="en-GB" w:eastAsia="en-GB"/>
        </w:rPr>
        <w:t>There are many ways we will need to use your personal information.  We will only use your personal information when the law allows us to and some of the main uses and reasons why we need to use it are set out below.</w:t>
      </w:r>
    </w:p>
    <w:p w14:paraId="17FCE3BB" w14:textId="77777777" w:rsidR="003709E3" w:rsidRPr="00D83827" w:rsidRDefault="002E20A9" w:rsidP="00504CC7">
      <w:pPr>
        <w:numPr>
          <w:ilvl w:val="0"/>
          <w:numId w:val="8"/>
        </w:numPr>
        <w:spacing w:before="120" w:after="180" w:line="276" w:lineRule="auto"/>
        <w:ind w:left="357" w:hanging="357"/>
        <w:rPr>
          <w:rFonts w:asciiTheme="minorHAnsi" w:eastAsia="Arial Unicode MS" w:hAnsiTheme="minorHAnsi" w:cstheme="minorHAnsi"/>
          <w:b/>
          <w:bCs/>
          <w:color w:val="262626" w:themeColor="text1" w:themeTint="D9"/>
          <w:kern w:val="28"/>
          <w:sz w:val="28"/>
          <w:szCs w:val="28"/>
          <w:lang w:val="en-GB"/>
        </w:rPr>
      </w:pPr>
      <w:r w:rsidRPr="00D83827">
        <w:rPr>
          <w:rFonts w:asciiTheme="minorHAnsi" w:eastAsia="Arial Unicode MS" w:hAnsiTheme="minorHAnsi" w:cstheme="minorHAnsi"/>
          <w:bCs/>
          <w:color w:val="262626" w:themeColor="text1" w:themeTint="D9"/>
          <w:kern w:val="28"/>
          <w:sz w:val="28"/>
          <w:szCs w:val="28"/>
          <w:lang w:val="en-GB"/>
        </w:rPr>
        <w:t xml:space="preserve">To register you for an event and make sure the event you are taking part in or volunteering for runs smoothly </w:t>
      </w:r>
    </w:p>
    <w:p w14:paraId="17FCE3BC" w14:textId="77777777" w:rsidR="00164AF0" w:rsidRPr="00D83827" w:rsidRDefault="002E20A9" w:rsidP="00504CC7">
      <w:pPr>
        <w:numPr>
          <w:ilvl w:val="0"/>
          <w:numId w:val="8"/>
        </w:numPr>
        <w:spacing w:before="120" w:after="180" w:line="276" w:lineRule="auto"/>
        <w:ind w:left="357" w:hanging="357"/>
        <w:rPr>
          <w:rFonts w:asciiTheme="minorHAnsi" w:eastAsia="Arial Unicode MS" w:hAnsiTheme="minorHAnsi" w:cstheme="minorHAnsi"/>
          <w:b/>
          <w:bCs/>
          <w:color w:val="262626" w:themeColor="text1" w:themeTint="D9"/>
          <w:kern w:val="28"/>
          <w:sz w:val="28"/>
          <w:szCs w:val="28"/>
          <w:lang w:val="en-GB"/>
        </w:rPr>
      </w:pPr>
      <w:bookmarkStart w:id="2" w:name="_Hlk48731951"/>
      <w:r w:rsidRPr="00D83827">
        <w:rPr>
          <w:rFonts w:asciiTheme="minorHAnsi" w:eastAsia="Arial Unicode MS" w:hAnsiTheme="minorHAnsi" w:cstheme="minorHAnsi"/>
          <w:bCs/>
          <w:color w:val="262626" w:themeColor="text1" w:themeTint="D9"/>
          <w:kern w:val="28"/>
          <w:sz w:val="28"/>
          <w:szCs w:val="28"/>
          <w:lang w:val="en-GB"/>
        </w:rPr>
        <w:t>We need to use your information to decide whether to appoint you as a volunteer and to manage the appointment process. It is in our interests ensure that our volunteers are suitable for the role.</w:t>
      </w:r>
    </w:p>
    <w:p w14:paraId="17FCE3BD" w14:textId="77777777" w:rsidR="00DC7B04" w:rsidRPr="00D83827" w:rsidRDefault="002E20A9" w:rsidP="00504CC7">
      <w:pPr>
        <w:numPr>
          <w:ilvl w:val="0"/>
          <w:numId w:val="8"/>
        </w:numPr>
        <w:spacing w:before="120" w:after="180" w:line="276" w:lineRule="auto"/>
        <w:ind w:left="357" w:hanging="357"/>
        <w:rPr>
          <w:rFonts w:asciiTheme="minorHAnsi" w:eastAsia="Arial Unicode MS" w:hAnsiTheme="minorHAnsi" w:cstheme="minorHAnsi"/>
          <w:color w:val="262626" w:themeColor="text1" w:themeTint="D9"/>
          <w:kern w:val="28"/>
          <w:sz w:val="28"/>
          <w:szCs w:val="28"/>
          <w:lang w:val="en-GB"/>
        </w:rPr>
      </w:pPr>
      <w:r w:rsidRPr="00D83827">
        <w:rPr>
          <w:rFonts w:asciiTheme="minorHAnsi" w:eastAsia="Arial Unicode MS" w:hAnsiTheme="minorHAnsi" w:cstheme="minorHAnsi"/>
          <w:bCs/>
          <w:color w:val="262626" w:themeColor="text1" w:themeTint="D9"/>
          <w:kern w:val="28"/>
          <w:sz w:val="28"/>
          <w:szCs w:val="28"/>
          <w:lang w:val="en-GB"/>
        </w:rPr>
        <w:t xml:space="preserve">Where you are a volunteer, we may need to carry out some checks on you to make sure we can work together.  This is in our interests, and in some cases we </w:t>
      </w:r>
      <w:r w:rsidRPr="00D83827">
        <w:rPr>
          <w:rFonts w:asciiTheme="minorHAnsi" w:eastAsia="Arial Unicode MS" w:hAnsiTheme="minorHAnsi" w:cstheme="minorHAnsi"/>
          <w:bCs/>
          <w:color w:val="262626" w:themeColor="text1" w:themeTint="D9"/>
          <w:kern w:val="28"/>
          <w:sz w:val="28"/>
          <w:szCs w:val="28"/>
          <w:lang w:val="en-GB"/>
        </w:rPr>
        <w:lastRenderedPageBreak/>
        <w:t xml:space="preserve">may be legally required to do so where you are </w:t>
      </w:r>
      <w:r w:rsidRPr="00D83827">
        <w:rPr>
          <w:rFonts w:asciiTheme="minorHAnsi" w:eastAsia="Arial Unicode MS" w:hAnsiTheme="minorHAnsi" w:cstheme="minorHAnsi"/>
          <w:color w:val="262626" w:themeColor="text1" w:themeTint="D9"/>
          <w:kern w:val="28"/>
          <w:sz w:val="28"/>
          <w:szCs w:val="28"/>
          <w:lang w:val="en-GB"/>
        </w:rPr>
        <w:t xml:space="preserve">working with children or vulnerable adults </w:t>
      </w:r>
    </w:p>
    <w:p w14:paraId="17FCE3BE" w14:textId="77777777" w:rsidR="00BB23A4" w:rsidRPr="00D83827" w:rsidRDefault="002E20A9" w:rsidP="00504CC7">
      <w:pPr>
        <w:numPr>
          <w:ilvl w:val="0"/>
          <w:numId w:val="8"/>
        </w:numPr>
        <w:spacing w:before="120" w:after="180" w:line="276" w:lineRule="auto"/>
        <w:ind w:left="357" w:hanging="357"/>
        <w:rPr>
          <w:rFonts w:asciiTheme="minorHAnsi" w:eastAsia="Arial Unicode MS" w:hAnsiTheme="minorHAnsi" w:cstheme="minorHAnsi"/>
          <w:color w:val="262626" w:themeColor="text1" w:themeTint="D9"/>
          <w:kern w:val="28"/>
          <w:sz w:val="28"/>
          <w:szCs w:val="28"/>
          <w:lang w:val="en-GB"/>
        </w:rPr>
      </w:pPr>
      <w:r w:rsidRPr="00D83827">
        <w:rPr>
          <w:rFonts w:asciiTheme="minorHAnsi" w:eastAsia="Arial Unicode MS" w:hAnsiTheme="minorHAnsi" w:cstheme="minorHAnsi"/>
          <w:color w:val="262626" w:themeColor="text1" w:themeTint="D9"/>
          <w:kern w:val="28"/>
          <w:sz w:val="28"/>
          <w:szCs w:val="28"/>
          <w:lang w:val="en-GB"/>
        </w:rPr>
        <w:t xml:space="preserve">Where you are a volunteer and not yet 18 we may need to ask permission from your parent/carer to make sure you are allowed to </w:t>
      </w:r>
      <w:r>
        <w:rPr>
          <w:rFonts w:asciiTheme="minorHAnsi" w:eastAsia="Arial Unicode MS" w:hAnsiTheme="minorHAnsi" w:cstheme="minorHAnsi"/>
          <w:color w:val="262626" w:themeColor="text1" w:themeTint="D9"/>
          <w:kern w:val="28"/>
          <w:sz w:val="28"/>
          <w:szCs w:val="28"/>
          <w:lang w:val="en-GB"/>
        </w:rPr>
        <w:t>participate.</w:t>
      </w:r>
    </w:p>
    <w:p w14:paraId="17FCE3BF" w14:textId="77777777" w:rsidR="00164AF0" w:rsidRPr="00D83827" w:rsidRDefault="002E20A9" w:rsidP="00504CC7">
      <w:pPr>
        <w:numPr>
          <w:ilvl w:val="0"/>
          <w:numId w:val="8"/>
        </w:numPr>
        <w:spacing w:before="120" w:after="180" w:line="276" w:lineRule="auto"/>
        <w:ind w:left="357" w:hanging="357"/>
        <w:rPr>
          <w:rFonts w:asciiTheme="minorHAnsi" w:eastAsia="Arial Unicode MS" w:hAnsiTheme="minorHAnsi" w:cstheme="minorHAnsi"/>
          <w:color w:val="262626" w:themeColor="text1" w:themeTint="D9"/>
          <w:kern w:val="28"/>
          <w:sz w:val="28"/>
          <w:szCs w:val="28"/>
          <w:lang w:val="en-GB"/>
        </w:rPr>
      </w:pPr>
      <w:r w:rsidRPr="00D83827">
        <w:rPr>
          <w:rFonts w:asciiTheme="minorHAnsi" w:eastAsia="Arial Unicode MS" w:hAnsiTheme="minorHAnsi" w:cstheme="minorHAnsi"/>
          <w:color w:val="262626" w:themeColor="text1" w:themeTint="D9"/>
          <w:kern w:val="28"/>
          <w:sz w:val="28"/>
          <w:szCs w:val="28"/>
          <w:lang w:val="en-GB"/>
        </w:rPr>
        <w:t>If you are a volunteer we will access your performance as it is in everyone’s interests to ensure your suitability for any future volunteering roles and to ensure that your volunteering experience with us is positive and worthwhile</w:t>
      </w:r>
    </w:p>
    <w:p w14:paraId="17FCE3C0" w14:textId="77777777" w:rsidR="00DC7B04" w:rsidRPr="00D83827" w:rsidRDefault="002E20A9" w:rsidP="00504CC7">
      <w:pPr>
        <w:numPr>
          <w:ilvl w:val="0"/>
          <w:numId w:val="8"/>
        </w:numPr>
        <w:spacing w:before="120" w:after="180" w:line="276" w:lineRule="auto"/>
        <w:ind w:left="357" w:hanging="357"/>
        <w:rPr>
          <w:rFonts w:asciiTheme="minorHAnsi" w:eastAsia="Arial Unicode MS" w:hAnsiTheme="minorHAnsi" w:cstheme="minorHAnsi"/>
          <w:b/>
          <w:bCs/>
          <w:color w:val="262626" w:themeColor="text1" w:themeTint="D9"/>
          <w:kern w:val="28"/>
          <w:sz w:val="28"/>
          <w:szCs w:val="28"/>
          <w:lang w:val="en-GB"/>
        </w:rPr>
      </w:pPr>
      <w:r w:rsidRPr="00D83827">
        <w:rPr>
          <w:rFonts w:asciiTheme="minorHAnsi" w:eastAsia="Arial Unicode MS" w:hAnsiTheme="minorHAnsi" w:cstheme="minorHAnsi"/>
          <w:bCs/>
          <w:color w:val="262626" w:themeColor="text1" w:themeTint="D9"/>
          <w:kern w:val="28"/>
          <w:sz w:val="28"/>
          <w:szCs w:val="28"/>
          <w:lang w:val="en-GB"/>
        </w:rPr>
        <w:t xml:space="preserve">We may need to collect certain information about your physical or mental health (including any injuries) or disability status, to make sure we comply with health and safety laws so it is safe for you to attend our events and to provide appropriate adjustments to our facilities </w:t>
      </w:r>
    </w:p>
    <w:p w14:paraId="17FCE3C1" w14:textId="77777777" w:rsidR="00A27002" w:rsidRPr="00D83827" w:rsidRDefault="002E20A9" w:rsidP="00504CC7">
      <w:pPr>
        <w:numPr>
          <w:ilvl w:val="0"/>
          <w:numId w:val="8"/>
        </w:numPr>
        <w:spacing w:before="120" w:after="180" w:line="276" w:lineRule="auto"/>
        <w:ind w:left="357" w:hanging="357"/>
        <w:rPr>
          <w:rFonts w:asciiTheme="minorHAnsi" w:eastAsia="Arial Unicode MS" w:hAnsiTheme="minorHAnsi" w:cstheme="minorHAnsi"/>
          <w:b/>
          <w:bCs/>
          <w:color w:val="262626" w:themeColor="text1" w:themeTint="D9"/>
          <w:kern w:val="28"/>
          <w:sz w:val="28"/>
          <w:szCs w:val="28"/>
          <w:lang w:val="en-GB"/>
        </w:rPr>
      </w:pPr>
      <w:r w:rsidRPr="00D83827">
        <w:rPr>
          <w:rFonts w:asciiTheme="minorHAnsi" w:eastAsia="Arial Unicode MS" w:hAnsiTheme="minorHAnsi" w:cstheme="minorHAnsi"/>
          <w:bCs/>
          <w:color w:val="262626" w:themeColor="text1" w:themeTint="D9"/>
          <w:kern w:val="28"/>
          <w:sz w:val="28"/>
          <w:szCs w:val="28"/>
          <w:lang w:val="en-GB"/>
        </w:rPr>
        <w:t>To help you if you have a question or you are not happy with something we have done. It is in our interests to make sure we deal with any issues you have quickly</w:t>
      </w:r>
    </w:p>
    <w:bookmarkEnd w:id="2"/>
    <w:p w14:paraId="17FCE3C2" w14:textId="77777777" w:rsidR="00A27002" w:rsidRPr="00D83827" w:rsidRDefault="002E20A9" w:rsidP="00504CC7">
      <w:pPr>
        <w:numPr>
          <w:ilvl w:val="0"/>
          <w:numId w:val="8"/>
        </w:numPr>
        <w:spacing w:before="120" w:after="180" w:line="276" w:lineRule="auto"/>
        <w:ind w:left="357" w:hanging="357"/>
        <w:rPr>
          <w:rFonts w:asciiTheme="minorHAnsi" w:eastAsia="Arial Unicode MS" w:hAnsiTheme="minorHAnsi" w:cstheme="minorHAnsi"/>
          <w:b/>
          <w:bCs/>
          <w:color w:val="262626" w:themeColor="text1" w:themeTint="D9"/>
          <w:kern w:val="28"/>
          <w:sz w:val="28"/>
          <w:szCs w:val="28"/>
          <w:lang w:val="en-GB"/>
        </w:rPr>
      </w:pPr>
      <w:r w:rsidRPr="00D83827">
        <w:rPr>
          <w:rFonts w:asciiTheme="minorHAnsi" w:eastAsia="Arial Unicode MS" w:hAnsiTheme="minorHAnsi" w:cstheme="minorHAnsi"/>
          <w:bCs/>
          <w:color w:val="262626" w:themeColor="text1" w:themeTint="D9"/>
          <w:kern w:val="28"/>
          <w:sz w:val="28"/>
          <w:szCs w:val="28"/>
          <w:lang w:val="en-GB"/>
        </w:rPr>
        <w:t xml:space="preserve">To help train our staff. This will be in our interests to make sure they deliver the high standards expected </w:t>
      </w:r>
    </w:p>
    <w:p w14:paraId="17FCE3C3" w14:textId="77777777" w:rsidR="00C33587" w:rsidRPr="00D83827" w:rsidRDefault="002E20A9" w:rsidP="00504CC7">
      <w:pPr>
        <w:numPr>
          <w:ilvl w:val="0"/>
          <w:numId w:val="8"/>
        </w:numPr>
        <w:spacing w:before="120" w:after="180" w:line="276" w:lineRule="auto"/>
        <w:ind w:left="357" w:hanging="357"/>
        <w:rPr>
          <w:rFonts w:asciiTheme="minorHAnsi" w:eastAsia="Arial Unicode MS" w:hAnsiTheme="minorHAnsi" w:cstheme="minorHAnsi"/>
          <w:color w:val="262626" w:themeColor="text1" w:themeTint="D9"/>
          <w:kern w:val="28"/>
          <w:sz w:val="28"/>
          <w:szCs w:val="28"/>
          <w:lang w:val="en-GB"/>
        </w:rPr>
      </w:pPr>
      <w:r w:rsidRPr="00D83827">
        <w:rPr>
          <w:rFonts w:asciiTheme="minorHAnsi" w:eastAsia="Arial Unicode MS" w:hAnsiTheme="minorHAnsi" w:cstheme="minorHAnsi"/>
          <w:color w:val="262626" w:themeColor="text1" w:themeTint="D9"/>
          <w:kern w:val="28"/>
          <w:sz w:val="28"/>
          <w:szCs w:val="28"/>
          <w:lang w:val="en-GB"/>
        </w:rPr>
        <w:t>We may need to pay you for any out of pocket expenses if you are volunteering with us</w:t>
      </w:r>
    </w:p>
    <w:p w14:paraId="17FCE3C4" w14:textId="77777777" w:rsidR="00C33587" w:rsidRPr="00D83827" w:rsidRDefault="002E20A9" w:rsidP="00504CC7">
      <w:pPr>
        <w:numPr>
          <w:ilvl w:val="0"/>
          <w:numId w:val="8"/>
        </w:numPr>
        <w:spacing w:before="120" w:after="180" w:line="276" w:lineRule="auto"/>
        <w:ind w:left="357" w:hanging="357"/>
        <w:rPr>
          <w:rFonts w:asciiTheme="minorHAnsi" w:eastAsia="Arial Unicode MS" w:hAnsiTheme="minorHAnsi" w:cstheme="minorHAnsi"/>
          <w:color w:val="262626" w:themeColor="text1" w:themeTint="D9"/>
          <w:kern w:val="28"/>
          <w:sz w:val="28"/>
          <w:szCs w:val="28"/>
          <w:lang w:val="en-GB"/>
        </w:rPr>
      </w:pPr>
      <w:r w:rsidRPr="00D83827">
        <w:rPr>
          <w:rFonts w:asciiTheme="minorHAnsi" w:eastAsia="Arial Unicode MS" w:hAnsiTheme="minorHAnsi" w:cstheme="minorHAnsi"/>
          <w:color w:val="262626" w:themeColor="text1" w:themeTint="D9"/>
          <w:kern w:val="28"/>
          <w:sz w:val="28"/>
          <w:szCs w:val="28"/>
          <w:lang w:val="en-GB"/>
        </w:rPr>
        <w:t>Where you have told us you are happy for us to do so, we may use images of you to promote our events and programmes and the work we do and to recognise the value created by our volunteers across the network</w:t>
      </w:r>
    </w:p>
    <w:p w14:paraId="17FCE3C5" w14:textId="77777777" w:rsidR="00F51879" w:rsidRPr="00D83827" w:rsidRDefault="002E20A9" w:rsidP="00504CC7">
      <w:pPr>
        <w:numPr>
          <w:ilvl w:val="0"/>
          <w:numId w:val="8"/>
        </w:numPr>
        <w:spacing w:before="120" w:after="180" w:line="276" w:lineRule="auto"/>
        <w:ind w:left="357" w:hanging="357"/>
        <w:rPr>
          <w:rFonts w:asciiTheme="minorHAnsi" w:eastAsia="Arial Unicode MS" w:hAnsiTheme="minorHAnsi" w:cstheme="minorHAnsi"/>
          <w:color w:val="262626" w:themeColor="text1" w:themeTint="D9"/>
          <w:kern w:val="28"/>
          <w:sz w:val="28"/>
          <w:szCs w:val="28"/>
          <w:lang w:val="en-GB"/>
        </w:rPr>
      </w:pPr>
      <w:r>
        <w:rPr>
          <w:rFonts w:asciiTheme="minorHAnsi" w:eastAsia="Arial Unicode MS" w:hAnsiTheme="minorHAnsi" w:cstheme="minorHAnsi"/>
          <w:color w:val="262626" w:themeColor="text1" w:themeTint="D9"/>
          <w:kern w:val="28"/>
          <w:sz w:val="28"/>
          <w:szCs w:val="28"/>
          <w:lang w:val="en-GB"/>
        </w:rPr>
        <w:t>We may need to collect some personal information for the purposes</w:t>
      </w:r>
      <w:r w:rsidRPr="00D83827">
        <w:rPr>
          <w:rFonts w:asciiTheme="minorHAnsi" w:eastAsia="Arial Unicode MS" w:hAnsiTheme="minorHAnsi" w:cstheme="minorHAnsi"/>
          <w:color w:val="262626" w:themeColor="text1" w:themeTint="D9"/>
          <w:kern w:val="28"/>
          <w:sz w:val="28"/>
          <w:szCs w:val="28"/>
          <w:lang w:val="en-GB"/>
        </w:rPr>
        <w:t xml:space="preserve"> of equal opportunities monitoring. It is in our interests to make sure we provide you and others like you with the same opportunity to get into sport no matter who you are and where you come from</w:t>
      </w:r>
    </w:p>
    <w:p w14:paraId="17FCE3C6" w14:textId="77777777" w:rsidR="00A27002" w:rsidRPr="00D83827" w:rsidRDefault="002E20A9" w:rsidP="00504CC7">
      <w:pPr>
        <w:numPr>
          <w:ilvl w:val="0"/>
          <w:numId w:val="8"/>
        </w:numPr>
        <w:tabs>
          <w:tab w:val="num" w:pos="1080"/>
        </w:tabs>
        <w:spacing w:before="120" w:after="180" w:line="276" w:lineRule="auto"/>
        <w:ind w:left="357" w:hanging="357"/>
        <w:rPr>
          <w:rFonts w:asciiTheme="minorHAnsi" w:hAnsiTheme="minorHAnsi" w:cstheme="minorHAnsi"/>
          <w:color w:val="262626" w:themeColor="text1" w:themeTint="D9"/>
          <w:sz w:val="28"/>
          <w:szCs w:val="28"/>
          <w:lang w:val="en-GB"/>
        </w:rPr>
      </w:pPr>
      <w:r w:rsidRPr="00D83827">
        <w:rPr>
          <w:rFonts w:asciiTheme="minorHAnsi" w:hAnsiTheme="minorHAnsi" w:cstheme="minorHAnsi"/>
          <w:color w:val="262626" w:themeColor="text1" w:themeTint="D9"/>
          <w:sz w:val="28"/>
          <w:szCs w:val="28"/>
          <w:lang w:val="en-GB"/>
        </w:rPr>
        <w:t>To obtain any references from other organisations you have worked for or with. This will be in our interests to make you are suitable for the role and we may also be legally required to do this</w:t>
      </w:r>
    </w:p>
    <w:p w14:paraId="17FCE3C7" w14:textId="29F87050" w:rsidR="00A27002" w:rsidRPr="00D83827" w:rsidRDefault="002E20A9" w:rsidP="00504CC7">
      <w:pPr>
        <w:numPr>
          <w:ilvl w:val="0"/>
          <w:numId w:val="8"/>
        </w:numPr>
        <w:tabs>
          <w:tab w:val="num" w:pos="1080"/>
        </w:tabs>
        <w:spacing w:before="120" w:after="180" w:line="276" w:lineRule="auto"/>
        <w:ind w:left="357" w:hanging="357"/>
        <w:rPr>
          <w:rFonts w:asciiTheme="minorHAnsi" w:eastAsiaTheme="minorHAnsi" w:hAnsiTheme="minorHAnsi" w:cstheme="minorHAnsi"/>
          <w:color w:val="262626" w:themeColor="text1" w:themeTint="D9"/>
          <w:sz w:val="28"/>
          <w:szCs w:val="28"/>
          <w:lang w:val="en-GB"/>
        </w:rPr>
      </w:pPr>
      <w:r w:rsidRPr="00D83827">
        <w:rPr>
          <w:rFonts w:asciiTheme="minorHAnsi" w:hAnsiTheme="minorHAnsi" w:cstheme="minorHAnsi"/>
          <w:color w:val="262626" w:themeColor="text1" w:themeTint="D9"/>
          <w:sz w:val="28"/>
          <w:szCs w:val="28"/>
          <w:lang w:val="en-GB"/>
        </w:rPr>
        <w:t xml:space="preserve">To conduct data analytics and analysis studies to review and better understand trends and to report to our external funders and </w:t>
      </w:r>
      <w:r w:rsidR="00D40999">
        <w:rPr>
          <w:rFonts w:asciiTheme="minorHAnsi" w:hAnsiTheme="minorHAnsi" w:cstheme="minorHAnsi"/>
          <w:color w:val="262626" w:themeColor="text1" w:themeTint="D9"/>
          <w:sz w:val="28"/>
          <w:szCs w:val="28"/>
          <w:lang w:val="en-GB"/>
        </w:rPr>
        <w:t>e</w:t>
      </w:r>
      <w:r w:rsidRPr="00D83827">
        <w:rPr>
          <w:rFonts w:asciiTheme="minorHAnsi" w:hAnsiTheme="minorHAnsi" w:cstheme="minorHAnsi"/>
          <w:color w:val="262626" w:themeColor="text1" w:themeTint="D9"/>
          <w:sz w:val="28"/>
          <w:szCs w:val="28"/>
          <w:lang w:val="en-GB"/>
        </w:rPr>
        <w:t>valuation experts. This will also be in our interests and we may also have a legal obligation to do this.</w:t>
      </w:r>
      <w:r w:rsidRPr="00D83827">
        <w:rPr>
          <w:rFonts w:asciiTheme="minorHAnsi" w:eastAsiaTheme="minorHAnsi" w:hAnsiTheme="minorHAnsi" w:cstheme="minorHAnsi"/>
          <w:color w:val="262626" w:themeColor="text1" w:themeTint="D9"/>
          <w:sz w:val="28"/>
          <w:szCs w:val="28"/>
          <w:lang w:val="en-GB"/>
        </w:rPr>
        <w:t xml:space="preserve">   We will anonymise and aggregate the personal information before sharing any reports</w:t>
      </w:r>
    </w:p>
    <w:p w14:paraId="17FCE3C8" w14:textId="77777777" w:rsidR="00B21417" w:rsidRPr="00D83827" w:rsidRDefault="002E20A9" w:rsidP="00504CC7">
      <w:pPr>
        <w:numPr>
          <w:ilvl w:val="0"/>
          <w:numId w:val="8"/>
        </w:numPr>
        <w:tabs>
          <w:tab w:val="num" w:pos="1080"/>
        </w:tabs>
        <w:spacing w:before="120" w:after="180" w:line="276" w:lineRule="auto"/>
        <w:ind w:left="357" w:hanging="357"/>
        <w:rPr>
          <w:rFonts w:asciiTheme="minorHAnsi" w:eastAsiaTheme="minorHAnsi" w:hAnsiTheme="minorHAnsi" w:cstheme="minorHAnsi"/>
          <w:color w:val="262626" w:themeColor="text1" w:themeTint="D9"/>
          <w:sz w:val="28"/>
          <w:szCs w:val="28"/>
          <w:lang w:val="en-GB"/>
        </w:rPr>
      </w:pPr>
      <w:r w:rsidRPr="00D83827">
        <w:rPr>
          <w:rFonts w:asciiTheme="minorHAnsi" w:eastAsiaTheme="minorHAnsi" w:hAnsiTheme="minorHAnsi" w:cstheme="minorHAnsi"/>
          <w:color w:val="262626" w:themeColor="text1" w:themeTint="D9"/>
          <w:sz w:val="28"/>
          <w:szCs w:val="28"/>
          <w:lang w:val="en-GB"/>
        </w:rPr>
        <w:lastRenderedPageBreak/>
        <w:t>To send you information we think you might find useful or which you have requested from us, including our monthly newsletter, event specific newsletter, our weekly media alerts for members, information about volunteering opportunities and other ways of supporting our organisation  provided you have said you are happy for us to do so</w:t>
      </w:r>
    </w:p>
    <w:p w14:paraId="17FCE3C9" w14:textId="77777777" w:rsidR="005073F8" w:rsidRPr="00615D2C" w:rsidRDefault="002E20A9" w:rsidP="00504CC7">
      <w:pPr>
        <w:numPr>
          <w:ilvl w:val="0"/>
          <w:numId w:val="8"/>
        </w:numPr>
        <w:tabs>
          <w:tab w:val="num" w:pos="1080"/>
        </w:tabs>
        <w:spacing w:before="120" w:after="180" w:line="276" w:lineRule="auto"/>
        <w:ind w:left="357" w:hanging="357"/>
        <w:rPr>
          <w:rFonts w:asciiTheme="minorHAnsi" w:eastAsiaTheme="minorHAnsi" w:hAnsiTheme="minorHAnsi" w:cstheme="minorHAnsi"/>
          <w:color w:val="262626" w:themeColor="text1" w:themeTint="D9"/>
          <w:sz w:val="28"/>
          <w:szCs w:val="28"/>
          <w:lang w:val="en-GB"/>
        </w:rPr>
      </w:pPr>
      <w:r w:rsidRPr="00D83827">
        <w:rPr>
          <w:rFonts w:asciiTheme="minorHAnsi" w:eastAsiaTheme="minorHAnsi" w:hAnsiTheme="minorHAnsi" w:cstheme="minorHAnsi"/>
          <w:color w:val="262626" w:themeColor="text1" w:themeTint="D9"/>
          <w:sz w:val="28"/>
          <w:szCs w:val="28"/>
          <w:lang w:val="en-GB"/>
        </w:rPr>
        <w:t xml:space="preserve">We will keep all of your details on our files. It is in our interests to hold your details on file so we can deal with any issues quickly and to make sure we do a good job in managing our relationship with you. Sometimes we may have to keep your details because the law tells us we have to.  </w:t>
      </w:r>
    </w:p>
    <w:p w14:paraId="17FCE3CA" w14:textId="77777777" w:rsidR="00504CC7" w:rsidRDefault="00E26EAE" w:rsidP="00504CC7">
      <w:pPr>
        <w:spacing w:before="29"/>
        <w:rPr>
          <w:rFonts w:asciiTheme="minorHAnsi" w:hAnsiTheme="minorHAnsi" w:cstheme="minorHAnsi"/>
          <w:b/>
          <w:color w:val="0070C0"/>
          <w:sz w:val="28"/>
          <w:szCs w:val="28"/>
        </w:rPr>
      </w:pPr>
    </w:p>
    <w:p w14:paraId="17FCE3CB" w14:textId="77777777" w:rsidR="00A00657" w:rsidRDefault="002E20A9" w:rsidP="00504CC7">
      <w:pPr>
        <w:spacing w:before="29"/>
        <w:rPr>
          <w:rFonts w:asciiTheme="minorHAnsi" w:hAnsiTheme="minorHAnsi" w:cstheme="minorHAnsi"/>
          <w:b/>
          <w:color w:val="0070C0"/>
          <w:sz w:val="28"/>
          <w:szCs w:val="28"/>
        </w:rPr>
      </w:pPr>
      <w:r w:rsidRPr="005073F8">
        <w:rPr>
          <w:rFonts w:asciiTheme="minorHAnsi" w:hAnsiTheme="minorHAnsi" w:cstheme="minorHAnsi"/>
          <w:b/>
          <w:color w:val="0070C0"/>
          <w:sz w:val="28"/>
          <w:szCs w:val="28"/>
        </w:rPr>
        <w:t>Special information</w:t>
      </w:r>
    </w:p>
    <w:p w14:paraId="17FCE3CC" w14:textId="77777777" w:rsidR="00EC2A77" w:rsidRPr="005073F8" w:rsidRDefault="00E26EAE" w:rsidP="00504CC7">
      <w:pPr>
        <w:spacing w:before="29"/>
        <w:rPr>
          <w:rFonts w:asciiTheme="minorHAnsi" w:hAnsiTheme="minorHAnsi" w:cstheme="minorHAnsi"/>
          <w:b/>
          <w:color w:val="0070C0"/>
          <w:sz w:val="28"/>
          <w:szCs w:val="28"/>
        </w:rPr>
      </w:pPr>
    </w:p>
    <w:p w14:paraId="17FCE3CD" w14:textId="77777777" w:rsidR="00A00657" w:rsidRPr="00D83827" w:rsidRDefault="002E20A9" w:rsidP="00504CC7">
      <w:pPr>
        <w:spacing w:before="120" w:after="180" w:line="276" w:lineRule="auto"/>
        <w:rPr>
          <w:rFonts w:asciiTheme="minorHAnsi" w:eastAsiaTheme="minorHAnsi" w:hAnsiTheme="minorHAnsi" w:cstheme="minorHAnsi"/>
          <w:color w:val="262626" w:themeColor="text1" w:themeTint="D9"/>
          <w:sz w:val="28"/>
          <w:szCs w:val="28"/>
          <w:lang w:val="en-GB"/>
        </w:rPr>
      </w:pPr>
      <w:r w:rsidRPr="00D83827">
        <w:rPr>
          <w:rFonts w:asciiTheme="minorHAnsi" w:eastAsiaTheme="minorHAnsi" w:hAnsiTheme="minorHAnsi" w:cstheme="minorHAnsi"/>
          <w:color w:val="262626" w:themeColor="text1" w:themeTint="D9"/>
          <w:sz w:val="28"/>
          <w:szCs w:val="28"/>
          <w:lang w:val="en-GB"/>
        </w:rPr>
        <w:t>Where we use any ‘</w:t>
      </w:r>
      <w:r w:rsidRPr="00D83827">
        <w:rPr>
          <w:rFonts w:asciiTheme="minorHAnsi" w:eastAsiaTheme="minorHAnsi" w:hAnsiTheme="minorHAnsi" w:cstheme="minorHAnsi"/>
          <w:b/>
          <w:bCs/>
          <w:color w:val="262626" w:themeColor="text1" w:themeTint="D9"/>
          <w:sz w:val="28"/>
          <w:szCs w:val="28"/>
          <w:lang w:val="en-GB"/>
        </w:rPr>
        <w:t>Special Information’</w:t>
      </w:r>
      <w:r w:rsidRPr="00D83827">
        <w:rPr>
          <w:rFonts w:asciiTheme="minorHAnsi" w:eastAsiaTheme="minorHAnsi" w:hAnsiTheme="minorHAnsi" w:cstheme="minorHAnsi"/>
          <w:color w:val="262626" w:themeColor="text1" w:themeTint="D9"/>
          <w:sz w:val="28"/>
          <w:szCs w:val="28"/>
          <w:lang w:val="en-GB"/>
        </w:rPr>
        <w:t xml:space="preserve"> about you for the above reasons, we will also make sure that we only use it if either:</w:t>
      </w:r>
    </w:p>
    <w:p w14:paraId="17FCE3CE" w14:textId="77777777" w:rsidR="00A00657" w:rsidRPr="00D83827" w:rsidRDefault="002E20A9" w:rsidP="00504CC7">
      <w:pPr>
        <w:numPr>
          <w:ilvl w:val="0"/>
          <w:numId w:val="8"/>
        </w:numPr>
        <w:tabs>
          <w:tab w:val="num" w:pos="1080"/>
        </w:tabs>
        <w:spacing w:before="120" w:after="180" w:line="276" w:lineRule="auto"/>
        <w:ind w:left="357" w:hanging="357"/>
        <w:rPr>
          <w:rFonts w:asciiTheme="minorHAnsi" w:eastAsiaTheme="minorHAnsi" w:hAnsiTheme="minorHAnsi" w:cstheme="minorHAnsi"/>
          <w:color w:val="262626" w:themeColor="text1" w:themeTint="D9"/>
          <w:sz w:val="28"/>
          <w:szCs w:val="28"/>
          <w:lang w:val="en-GB"/>
        </w:rPr>
      </w:pPr>
      <w:r w:rsidRPr="00D83827">
        <w:rPr>
          <w:rFonts w:asciiTheme="minorHAnsi" w:eastAsiaTheme="minorHAnsi" w:hAnsiTheme="minorHAnsi" w:cstheme="minorHAnsi"/>
          <w:color w:val="262626" w:themeColor="text1" w:themeTint="D9"/>
          <w:sz w:val="28"/>
          <w:szCs w:val="28"/>
          <w:lang w:val="en-GB"/>
        </w:rPr>
        <w:t>you have told us you are happy for us to use it;</w:t>
      </w:r>
    </w:p>
    <w:p w14:paraId="17FCE3CF" w14:textId="77777777" w:rsidR="00A00657" w:rsidRPr="00D83827" w:rsidRDefault="002E20A9" w:rsidP="00504CC7">
      <w:pPr>
        <w:numPr>
          <w:ilvl w:val="0"/>
          <w:numId w:val="8"/>
        </w:numPr>
        <w:tabs>
          <w:tab w:val="num" w:pos="1080"/>
        </w:tabs>
        <w:spacing w:before="120" w:after="180" w:line="276" w:lineRule="auto"/>
        <w:ind w:left="357" w:hanging="357"/>
        <w:rPr>
          <w:rFonts w:asciiTheme="minorHAnsi" w:eastAsiaTheme="minorHAnsi" w:hAnsiTheme="minorHAnsi" w:cstheme="minorHAnsi"/>
          <w:color w:val="262626" w:themeColor="text1" w:themeTint="D9"/>
          <w:sz w:val="28"/>
          <w:szCs w:val="28"/>
          <w:lang w:val="en-GB"/>
        </w:rPr>
      </w:pPr>
      <w:r w:rsidRPr="00D83827">
        <w:rPr>
          <w:rFonts w:asciiTheme="minorHAnsi" w:eastAsiaTheme="minorHAnsi" w:hAnsiTheme="minorHAnsi" w:cstheme="minorHAnsi"/>
          <w:color w:val="262626" w:themeColor="text1" w:themeTint="D9"/>
          <w:sz w:val="28"/>
          <w:szCs w:val="28"/>
          <w:lang w:val="en-GB"/>
        </w:rPr>
        <w:t>it is in the interests of the public and we have a lawful reason to use it;</w:t>
      </w:r>
    </w:p>
    <w:p w14:paraId="17FCE3D0" w14:textId="77777777" w:rsidR="00A00657" w:rsidRPr="00D83827" w:rsidRDefault="002E20A9" w:rsidP="00504CC7">
      <w:pPr>
        <w:numPr>
          <w:ilvl w:val="0"/>
          <w:numId w:val="8"/>
        </w:numPr>
        <w:tabs>
          <w:tab w:val="num" w:pos="1080"/>
        </w:tabs>
        <w:spacing w:before="120" w:after="180" w:line="276" w:lineRule="auto"/>
        <w:ind w:left="357" w:hanging="357"/>
        <w:rPr>
          <w:rFonts w:asciiTheme="minorHAnsi" w:eastAsiaTheme="minorHAnsi" w:hAnsiTheme="minorHAnsi" w:cstheme="minorHAnsi"/>
          <w:color w:val="262626" w:themeColor="text1" w:themeTint="D9"/>
          <w:sz w:val="28"/>
          <w:szCs w:val="28"/>
          <w:lang w:val="en-GB"/>
        </w:rPr>
      </w:pPr>
      <w:r w:rsidRPr="00D83827">
        <w:rPr>
          <w:rFonts w:asciiTheme="minorHAnsi" w:eastAsiaTheme="minorHAnsi" w:hAnsiTheme="minorHAnsi" w:cstheme="minorHAnsi"/>
          <w:color w:val="262626" w:themeColor="text1" w:themeTint="D9"/>
          <w:sz w:val="28"/>
          <w:szCs w:val="28"/>
          <w:lang w:val="en-GB"/>
        </w:rPr>
        <w:t>we need it to help us with a legal case we are involved in; or</w:t>
      </w:r>
    </w:p>
    <w:p w14:paraId="17FCE3D1" w14:textId="77777777" w:rsidR="00A00657" w:rsidRPr="00615D2C" w:rsidRDefault="002E20A9" w:rsidP="00504CC7">
      <w:pPr>
        <w:numPr>
          <w:ilvl w:val="0"/>
          <w:numId w:val="8"/>
        </w:numPr>
        <w:tabs>
          <w:tab w:val="num" w:pos="1080"/>
        </w:tabs>
        <w:spacing w:before="120" w:after="180" w:line="276" w:lineRule="auto"/>
        <w:ind w:left="357" w:hanging="357"/>
        <w:rPr>
          <w:rFonts w:asciiTheme="minorHAnsi" w:eastAsiaTheme="minorHAnsi" w:hAnsiTheme="minorHAnsi" w:cstheme="minorHAnsi"/>
          <w:color w:val="262626" w:themeColor="text1" w:themeTint="D9"/>
          <w:sz w:val="28"/>
          <w:szCs w:val="28"/>
          <w:lang w:val="en-GB"/>
        </w:rPr>
      </w:pPr>
      <w:r w:rsidRPr="00D83827">
        <w:rPr>
          <w:rFonts w:asciiTheme="minorHAnsi" w:eastAsiaTheme="minorHAnsi" w:hAnsiTheme="minorHAnsi" w:cstheme="minorHAnsi"/>
          <w:color w:val="262626" w:themeColor="text1" w:themeTint="D9"/>
          <w:sz w:val="28"/>
          <w:szCs w:val="28"/>
          <w:lang w:val="en-GB"/>
        </w:rPr>
        <w:t>certain laws allow us to use it.</w:t>
      </w:r>
    </w:p>
    <w:p w14:paraId="17FCE3D2" w14:textId="77777777" w:rsidR="00504CC7" w:rsidRDefault="00E26EAE" w:rsidP="00504CC7">
      <w:pPr>
        <w:spacing w:before="120" w:after="180" w:line="276" w:lineRule="auto"/>
        <w:rPr>
          <w:rFonts w:asciiTheme="minorHAnsi" w:hAnsiTheme="minorHAnsi" w:cstheme="minorHAnsi"/>
          <w:b/>
          <w:color w:val="0070C0"/>
          <w:position w:val="-1"/>
          <w:sz w:val="28"/>
          <w:szCs w:val="28"/>
        </w:rPr>
      </w:pPr>
    </w:p>
    <w:p w14:paraId="17FCE3D3" w14:textId="77777777" w:rsidR="009B2E8C" w:rsidRPr="00615D2C" w:rsidRDefault="002E20A9" w:rsidP="00504CC7">
      <w:pPr>
        <w:spacing w:before="120" w:after="180" w:line="276" w:lineRule="auto"/>
        <w:rPr>
          <w:rFonts w:asciiTheme="minorHAnsi" w:eastAsiaTheme="minorHAnsi" w:hAnsiTheme="minorHAnsi" w:cstheme="minorHAnsi"/>
          <w:color w:val="0070C0"/>
          <w:sz w:val="28"/>
          <w:szCs w:val="28"/>
          <w:lang w:val="en-GB"/>
        </w:rPr>
      </w:pPr>
      <w:r w:rsidRPr="005073F8">
        <w:rPr>
          <w:rFonts w:asciiTheme="minorHAnsi" w:hAnsiTheme="minorHAnsi" w:cstheme="minorHAnsi"/>
          <w:b/>
          <w:color w:val="0070C0"/>
          <w:position w:val="-1"/>
          <w:sz w:val="28"/>
          <w:szCs w:val="28"/>
        </w:rPr>
        <w:t>Who can see your personal</w:t>
      </w:r>
      <w:r w:rsidRPr="005073F8">
        <w:rPr>
          <w:rFonts w:asciiTheme="minorHAnsi" w:hAnsiTheme="minorHAnsi" w:cstheme="minorHAnsi"/>
          <w:color w:val="0070C0"/>
          <w:sz w:val="28"/>
          <w:szCs w:val="28"/>
        </w:rPr>
        <w:t xml:space="preserve"> </w:t>
      </w:r>
      <w:r w:rsidRPr="005073F8">
        <w:rPr>
          <w:rFonts w:asciiTheme="minorHAnsi" w:hAnsiTheme="minorHAnsi" w:cstheme="minorHAnsi"/>
          <w:b/>
          <w:color w:val="0070C0"/>
          <w:sz w:val="28"/>
          <w:szCs w:val="28"/>
        </w:rPr>
        <w:t>information?</w:t>
      </w:r>
    </w:p>
    <w:p w14:paraId="17FCE3D4" w14:textId="77777777" w:rsidR="001646FD" w:rsidRPr="005073F8" w:rsidRDefault="002E20A9" w:rsidP="00504CC7">
      <w:pPr>
        <w:numPr>
          <w:ilvl w:val="0"/>
          <w:numId w:val="8"/>
        </w:numPr>
        <w:tabs>
          <w:tab w:val="num" w:pos="1080"/>
        </w:tabs>
        <w:spacing w:before="120" w:after="180" w:line="276" w:lineRule="auto"/>
        <w:ind w:left="357" w:hanging="357"/>
        <w:rPr>
          <w:rFonts w:asciiTheme="minorHAnsi" w:eastAsiaTheme="minorHAnsi" w:hAnsiTheme="minorHAnsi" w:cstheme="minorHAnsi"/>
          <w:color w:val="262626" w:themeColor="text1" w:themeTint="D9"/>
          <w:sz w:val="28"/>
          <w:szCs w:val="28"/>
          <w:lang w:val="en-GB"/>
        </w:rPr>
      </w:pPr>
      <w:r w:rsidRPr="005073F8">
        <w:rPr>
          <w:rFonts w:asciiTheme="minorHAnsi" w:eastAsiaTheme="minorHAnsi" w:hAnsiTheme="minorHAnsi" w:cstheme="minorHAnsi"/>
          <w:color w:val="262626" w:themeColor="text1" w:themeTint="D9"/>
          <w:sz w:val="28"/>
          <w:szCs w:val="28"/>
          <w:lang w:val="en-GB"/>
        </w:rPr>
        <w:t xml:space="preserve">We store your information securely to protect it against loss and misuse. </w:t>
      </w:r>
    </w:p>
    <w:p w14:paraId="17FCE3D5" w14:textId="77777777" w:rsidR="009B2E8C" w:rsidRPr="005073F8" w:rsidRDefault="002E20A9" w:rsidP="00504CC7">
      <w:pPr>
        <w:numPr>
          <w:ilvl w:val="0"/>
          <w:numId w:val="8"/>
        </w:numPr>
        <w:tabs>
          <w:tab w:val="num" w:pos="1080"/>
        </w:tabs>
        <w:spacing w:before="120" w:after="180" w:line="276" w:lineRule="auto"/>
        <w:ind w:left="357" w:hanging="357"/>
        <w:rPr>
          <w:rFonts w:asciiTheme="minorHAnsi" w:eastAsiaTheme="minorHAnsi" w:hAnsiTheme="minorHAnsi" w:cstheme="minorHAnsi"/>
          <w:color w:val="262626" w:themeColor="text1" w:themeTint="D9"/>
          <w:sz w:val="28"/>
          <w:szCs w:val="28"/>
          <w:lang w:val="en-GB"/>
        </w:rPr>
      </w:pPr>
      <w:r w:rsidRPr="005073F8">
        <w:rPr>
          <w:rFonts w:asciiTheme="minorHAnsi" w:eastAsiaTheme="minorHAnsi" w:hAnsiTheme="minorHAnsi" w:cstheme="minorHAnsi"/>
          <w:color w:val="262626" w:themeColor="text1" w:themeTint="D9"/>
          <w:sz w:val="28"/>
          <w:szCs w:val="28"/>
          <w:lang w:val="en-GB"/>
        </w:rPr>
        <w:t>We keep your personal information private and only share your personal information when we really need to.</w:t>
      </w:r>
    </w:p>
    <w:p w14:paraId="17FCE3D6" w14:textId="77777777" w:rsidR="009B2E8C" w:rsidRPr="00615D2C" w:rsidRDefault="002E20A9" w:rsidP="00504CC7">
      <w:pPr>
        <w:numPr>
          <w:ilvl w:val="0"/>
          <w:numId w:val="8"/>
        </w:numPr>
        <w:tabs>
          <w:tab w:val="num" w:pos="1080"/>
        </w:tabs>
        <w:spacing w:before="120" w:after="180" w:line="276" w:lineRule="auto"/>
        <w:ind w:left="357" w:hanging="357"/>
        <w:rPr>
          <w:rFonts w:asciiTheme="minorHAnsi" w:eastAsiaTheme="minorHAnsi" w:hAnsiTheme="minorHAnsi" w:cstheme="minorHAnsi"/>
          <w:color w:val="262626" w:themeColor="text1" w:themeTint="D9"/>
          <w:sz w:val="28"/>
          <w:szCs w:val="28"/>
          <w:lang w:val="en-GB"/>
        </w:rPr>
      </w:pPr>
      <w:r w:rsidRPr="005073F8">
        <w:rPr>
          <w:rFonts w:asciiTheme="minorHAnsi" w:eastAsiaTheme="minorHAnsi" w:hAnsiTheme="minorHAnsi" w:cstheme="minorHAnsi"/>
          <w:color w:val="262626" w:themeColor="text1" w:themeTint="D9"/>
          <w:sz w:val="28"/>
          <w:szCs w:val="28"/>
          <w:lang w:val="en-GB"/>
        </w:rPr>
        <w:t>Your personal information is only shared with members of Activity Alliance staff that need it to see it.</w:t>
      </w:r>
    </w:p>
    <w:p w14:paraId="17FCE3D7" w14:textId="77777777" w:rsidR="009B2E8C" w:rsidRPr="00D83827" w:rsidRDefault="00E26EAE" w:rsidP="00504CC7">
      <w:pPr>
        <w:spacing w:before="1" w:line="200" w:lineRule="exact"/>
        <w:rPr>
          <w:rFonts w:asciiTheme="minorHAnsi" w:hAnsiTheme="minorHAnsi" w:cstheme="minorHAnsi"/>
          <w:sz w:val="28"/>
          <w:szCs w:val="28"/>
        </w:rPr>
      </w:pPr>
    </w:p>
    <w:p w14:paraId="17FCE3D8" w14:textId="77777777" w:rsidR="009B2E8C" w:rsidRPr="00D83827" w:rsidRDefault="00E26EAE" w:rsidP="00504CC7">
      <w:pPr>
        <w:spacing w:line="255" w:lineRule="auto"/>
        <w:ind w:right="148"/>
        <w:rPr>
          <w:rFonts w:asciiTheme="minorHAnsi" w:hAnsiTheme="minorHAnsi" w:cstheme="minorHAnsi"/>
          <w:sz w:val="28"/>
          <w:szCs w:val="28"/>
        </w:rPr>
      </w:pPr>
      <w:r>
        <w:rPr>
          <w:rFonts w:asciiTheme="minorHAnsi" w:hAnsiTheme="minorHAnsi" w:cstheme="minorHAnsi"/>
          <w:sz w:val="28"/>
          <w:szCs w:val="28"/>
        </w:rPr>
        <w:pict w14:anchorId="17FCE42C">
          <v:shape id="_x0000_s1036" type="#_x0000_t202" style="position:absolute;margin-left:227pt;margin-top:40.9pt;width:18.1pt;height:54pt;z-index:-251654144;mso-position-horizontal-relative:page" filled="f" stroked="f">
            <v:textbox inset="0,0,0,0">
              <w:txbxContent>
                <w:p w14:paraId="17FCE43F" w14:textId="77777777" w:rsidR="00C7643B" w:rsidRDefault="00E26EAE">
                  <w:pPr>
                    <w:spacing w:line="1060" w:lineRule="exact"/>
                    <w:ind w:right="-182"/>
                    <w:rPr>
                      <w:color w:val="C20A12"/>
                      <w:position w:val="2"/>
                      <w:sz w:val="108"/>
                      <w:szCs w:val="108"/>
                    </w:rPr>
                  </w:pPr>
                </w:p>
                <w:p w14:paraId="17FCE440" w14:textId="77777777" w:rsidR="00C7643B" w:rsidRDefault="00E26EAE">
                  <w:pPr>
                    <w:spacing w:line="1060" w:lineRule="exact"/>
                    <w:ind w:right="-182"/>
                    <w:rPr>
                      <w:color w:val="C20A12"/>
                      <w:position w:val="2"/>
                      <w:sz w:val="108"/>
                      <w:szCs w:val="108"/>
                    </w:rPr>
                  </w:pPr>
                </w:p>
                <w:p w14:paraId="17FCE441" w14:textId="77777777" w:rsidR="009B2E8C" w:rsidRDefault="002E20A9">
                  <w:pPr>
                    <w:spacing w:line="1060" w:lineRule="exact"/>
                    <w:ind w:right="-182"/>
                    <w:rPr>
                      <w:sz w:val="108"/>
                      <w:szCs w:val="108"/>
                    </w:rPr>
                  </w:pPr>
                  <w:r>
                    <w:rPr>
                      <w:color w:val="C20A12"/>
                      <w:position w:val="2"/>
                      <w:sz w:val="108"/>
                      <w:szCs w:val="108"/>
                    </w:rPr>
                    <w:t>•</w:t>
                  </w:r>
                </w:p>
              </w:txbxContent>
            </v:textbox>
            <w10:wrap anchorx="page"/>
          </v:shape>
        </w:pict>
      </w:r>
      <w:r w:rsidR="002E20A9" w:rsidRPr="00D83827">
        <w:rPr>
          <w:rFonts w:asciiTheme="minorHAnsi" w:hAnsiTheme="minorHAnsi" w:cstheme="minorHAnsi"/>
          <w:sz w:val="28"/>
          <w:szCs w:val="28"/>
        </w:rPr>
        <w:t>We may pass your personal information on to:</w:t>
      </w:r>
    </w:p>
    <w:p w14:paraId="17FCE3D9" w14:textId="77777777" w:rsidR="009B2E8C" w:rsidRPr="00D83827" w:rsidRDefault="00E26EAE" w:rsidP="00504CC7">
      <w:pPr>
        <w:spacing w:before="1" w:line="200" w:lineRule="exact"/>
        <w:rPr>
          <w:rFonts w:asciiTheme="minorHAnsi" w:hAnsiTheme="minorHAnsi" w:cstheme="minorHAnsi"/>
          <w:sz w:val="28"/>
          <w:szCs w:val="28"/>
        </w:rPr>
      </w:pPr>
    </w:p>
    <w:p w14:paraId="17FCE3DA" w14:textId="77777777" w:rsidR="00C7643B" w:rsidRPr="005073F8" w:rsidRDefault="002E20A9" w:rsidP="00504CC7">
      <w:pPr>
        <w:numPr>
          <w:ilvl w:val="0"/>
          <w:numId w:val="8"/>
        </w:numPr>
        <w:tabs>
          <w:tab w:val="num" w:pos="1080"/>
        </w:tabs>
        <w:spacing w:before="120" w:after="180" w:line="276" w:lineRule="auto"/>
        <w:ind w:left="357" w:hanging="357"/>
        <w:rPr>
          <w:rFonts w:asciiTheme="minorHAnsi" w:eastAsiaTheme="minorHAnsi" w:hAnsiTheme="minorHAnsi" w:cstheme="minorHAnsi"/>
          <w:color w:val="262626" w:themeColor="text1" w:themeTint="D9"/>
          <w:sz w:val="28"/>
          <w:szCs w:val="28"/>
          <w:lang w:val="en-GB"/>
        </w:rPr>
      </w:pPr>
      <w:r w:rsidRPr="005073F8">
        <w:rPr>
          <w:rFonts w:asciiTheme="minorHAnsi" w:eastAsiaTheme="minorHAnsi" w:hAnsiTheme="minorHAnsi" w:cstheme="minorHAnsi"/>
          <w:color w:val="262626" w:themeColor="text1" w:themeTint="D9"/>
          <w:sz w:val="28"/>
          <w:szCs w:val="28"/>
          <w:lang w:val="en-GB"/>
        </w:rPr>
        <w:t>Anyone you have said you are happy for us to send your details to</w:t>
      </w:r>
    </w:p>
    <w:p w14:paraId="17FCE3DB" w14:textId="77777777" w:rsidR="00C7643B" w:rsidRPr="00D1398F" w:rsidRDefault="002E20A9" w:rsidP="00504CC7">
      <w:pPr>
        <w:numPr>
          <w:ilvl w:val="0"/>
          <w:numId w:val="8"/>
        </w:numPr>
        <w:tabs>
          <w:tab w:val="num" w:pos="1080"/>
        </w:tabs>
        <w:spacing w:before="120" w:after="180" w:line="276" w:lineRule="auto"/>
        <w:ind w:left="357" w:hanging="357"/>
        <w:rPr>
          <w:rFonts w:asciiTheme="minorHAnsi" w:eastAsiaTheme="minorHAnsi" w:hAnsiTheme="minorHAnsi" w:cstheme="minorHAnsi"/>
          <w:color w:val="262626" w:themeColor="text1" w:themeTint="D9"/>
          <w:sz w:val="28"/>
          <w:szCs w:val="28"/>
          <w:lang w:val="en-GB"/>
        </w:rPr>
      </w:pPr>
      <w:r w:rsidRPr="00D1398F">
        <w:rPr>
          <w:rFonts w:asciiTheme="minorHAnsi" w:eastAsiaTheme="minorHAnsi" w:hAnsiTheme="minorHAnsi" w:cstheme="minorHAnsi"/>
          <w:color w:val="262626" w:themeColor="text1" w:themeTint="D9"/>
          <w:sz w:val="28"/>
          <w:szCs w:val="28"/>
          <w:lang w:val="en-GB"/>
        </w:rPr>
        <w:lastRenderedPageBreak/>
        <w:t>Service providers</w:t>
      </w:r>
      <w:r>
        <w:rPr>
          <w:rFonts w:asciiTheme="minorHAnsi" w:eastAsiaTheme="minorHAnsi" w:hAnsiTheme="minorHAnsi" w:cstheme="minorHAnsi"/>
          <w:color w:val="262626" w:themeColor="text1" w:themeTint="D9"/>
          <w:sz w:val="28"/>
          <w:szCs w:val="28"/>
          <w:lang w:val="en-GB"/>
        </w:rPr>
        <w:t xml:space="preserve"> such as</w:t>
      </w:r>
      <w:r w:rsidRPr="00D1398F">
        <w:rPr>
          <w:rFonts w:asciiTheme="minorHAnsi" w:eastAsiaTheme="minorHAnsi" w:hAnsiTheme="minorHAnsi" w:cstheme="minorHAnsi"/>
          <w:color w:val="262626" w:themeColor="text1" w:themeTint="D9"/>
          <w:sz w:val="28"/>
          <w:szCs w:val="28"/>
          <w:lang w:val="en-GB"/>
        </w:rPr>
        <w:t xml:space="preserve"> information technology service suppliers like Upshot or our marketing and research </w:t>
      </w:r>
      <w:r w:rsidRPr="00D1398F">
        <w:rPr>
          <w:rFonts w:asciiTheme="minorHAnsi" w:eastAsiaTheme="minorHAnsi" w:hAnsiTheme="minorHAnsi" w:cstheme="minorHAnsi"/>
          <w:color w:val="262626" w:themeColor="text1" w:themeTint="D9"/>
          <w:sz w:val="28"/>
          <w:szCs w:val="28"/>
        </w:rPr>
        <w:t xml:space="preserve">specialists </w:t>
      </w:r>
      <w:r>
        <w:rPr>
          <w:rFonts w:asciiTheme="minorHAnsi" w:eastAsiaTheme="minorHAnsi" w:hAnsiTheme="minorHAnsi" w:cstheme="minorHAnsi"/>
          <w:color w:val="262626" w:themeColor="text1" w:themeTint="D9"/>
          <w:sz w:val="28"/>
          <w:szCs w:val="28"/>
        </w:rPr>
        <w:t>who help us send out our newsletters to you</w:t>
      </w:r>
    </w:p>
    <w:p w14:paraId="17FCE3DC" w14:textId="77777777" w:rsidR="009B2E8C" w:rsidRPr="005073F8" w:rsidRDefault="00E26EAE" w:rsidP="00504CC7">
      <w:pPr>
        <w:numPr>
          <w:ilvl w:val="0"/>
          <w:numId w:val="8"/>
        </w:numPr>
        <w:tabs>
          <w:tab w:val="num" w:pos="1080"/>
        </w:tabs>
        <w:spacing w:before="120" w:after="180" w:line="276" w:lineRule="auto"/>
        <w:ind w:left="357" w:hanging="357"/>
        <w:rPr>
          <w:rFonts w:asciiTheme="minorHAnsi" w:eastAsiaTheme="minorHAnsi" w:hAnsiTheme="minorHAnsi" w:cstheme="minorHAnsi"/>
          <w:color w:val="262626" w:themeColor="text1" w:themeTint="D9"/>
          <w:sz w:val="28"/>
          <w:szCs w:val="28"/>
          <w:lang w:val="en-GB"/>
        </w:rPr>
      </w:pPr>
      <w:r>
        <w:rPr>
          <w:rFonts w:asciiTheme="minorHAnsi" w:eastAsiaTheme="minorHAnsi" w:hAnsiTheme="minorHAnsi" w:cstheme="minorHAnsi"/>
          <w:color w:val="262626" w:themeColor="text1" w:themeTint="D9"/>
          <w:sz w:val="28"/>
          <w:szCs w:val="28"/>
          <w:lang w:val="en-GB"/>
        </w:rPr>
        <w:pict w14:anchorId="17FCE42D">
          <v:shape id="_x0000_s1037" type="#_x0000_t202" style="position:absolute;left:0;text-align:left;margin-left:227pt;margin-top:-13.1pt;width:18.1pt;height:54pt;z-index:-251653120;mso-position-horizontal-relative:page" filled="f" stroked="f">
            <v:textbox inset="0,0,0,0">
              <w:txbxContent>
                <w:p w14:paraId="17FCE442" w14:textId="77777777" w:rsidR="009B2E8C" w:rsidRDefault="00E26EAE">
                  <w:pPr>
                    <w:spacing w:line="1060" w:lineRule="exact"/>
                    <w:ind w:right="-182"/>
                    <w:rPr>
                      <w:sz w:val="108"/>
                      <w:szCs w:val="108"/>
                    </w:rPr>
                  </w:pPr>
                </w:p>
              </w:txbxContent>
            </v:textbox>
            <w10:wrap anchorx="page"/>
          </v:shape>
        </w:pict>
      </w:r>
      <w:r w:rsidR="002E20A9" w:rsidRPr="005073F8">
        <w:rPr>
          <w:rFonts w:asciiTheme="minorHAnsi" w:eastAsiaTheme="minorHAnsi" w:hAnsiTheme="minorHAnsi" w:cstheme="minorHAnsi"/>
          <w:color w:val="262626" w:themeColor="text1" w:themeTint="D9"/>
          <w:sz w:val="28"/>
          <w:szCs w:val="28"/>
          <w:lang w:val="en-GB"/>
        </w:rPr>
        <w:t>Future organisations that you may wish to volunteer with</w:t>
      </w:r>
    </w:p>
    <w:p w14:paraId="17FCE3DD" w14:textId="77777777" w:rsidR="00C7643B" w:rsidRPr="005073F8" w:rsidRDefault="002E20A9" w:rsidP="00504CC7">
      <w:pPr>
        <w:numPr>
          <w:ilvl w:val="0"/>
          <w:numId w:val="8"/>
        </w:numPr>
        <w:tabs>
          <w:tab w:val="num" w:pos="1080"/>
        </w:tabs>
        <w:spacing w:before="120" w:after="180" w:line="276" w:lineRule="auto"/>
        <w:ind w:left="357" w:hanging="357"/>
        <w:rPr>
          <w:rFonts w:asciiTheme="minorHAnsi" w:eastAsiaTheme="minorHAnsi" w:hAnsiTheme="minorHAnsi" w:cstheme="minorHAnsi"/>
          <w:color w:val="262626" w:themeColor="text1" w:themeTint="D9"/>
          <w:sz w:val="28"/>
          <w:szCs w:val="28"/>
          <w:lang w:val="en-GB"/>
        </w:rPr>
      </w:pPr>
      <w:r w:rsidRPr="005073F8">
        <w:rPr>
          <w:rFonts w:asciiTheme="minorHAnsi" w:eastAsiaTheme="minorHAnsi" w:hAnsiTheme="minorHAnsi" w:cstheme="minorHAnsi"/>
          <w:color w:val="262626" w:themeColor="text1" w:themeTint="D9"/>
          <w:sz w:val="28"/>
          <w:szCs w:val="28"/>
          <w:lang w:val="en-GB"/>
        </w:rPr>
        <w:t xml:space="preserve">Third parties that process personal information on our behalf such as organisations who help us to carry out data analysis of our events  </w:t>
      </w:r>
    </w:p>
    <w:p w14:paraId="17FCE3DE" w14:textId="77777777" w:rsidR="00C7643B" w:rsidRPr="005073F8" w:rsidRDefault="002E20A9" w:rsidP="00504CC7">
      <w:pPr>
        <w:numPr>
          <w:ilvl w:val="0"/>
          <w:numId w:val="8"/>
        </w:numPr>
        <w:tabs>
          <w:tab w:val="num" w:pos="1080"/>
        </w:tabs>
        <w:spacing w:before="120" w:after="180" w:line="276" w:lineRule="auto"/>
        <w:ind w:left="357" w:hanging="357"/>
        <w:rPr>
          <w:rFonts w:asciiTheme="minorHAnsi" w:eastAsiaTheme="minorHAnsi" w:hAnsiTheme="minorHAnsi" w:cstheme="minorHAnsi"/>
          <w:color w:val="262626" w:themeColor="text1" w:themeTint="D9"/>
          <w:sz w:val="28"/>
          <w:szCs w:val="28"/>
          <w:lang w:val="en-GB"/>
        </w:rPr>
      </w:pPr>
      <w:r w:rsidRPr="005073F8">
        <w:rPr>
          <w:rFonts w:asciiTheme="minorHAnsi" w:eastAsiaTheme="minorHAnsi" w:hAnsiTheme="minorHAnsi" w:cstheme="minorHAnsi"/>
          <w:color w:val="262626" w:themeColor="text1" w:themeTint="D9"/>
          <w:sz w:val="28"/>
          <w:szCs w:val="28"/>
          <w:lang w:val="en-GB"/>
        </w:rPr>
        <w:t>Funders of our programmes such as Sport England for reporting and evaluation purposes (but we will make sure you cannot be identified from this information before we disclose it)</w:t>
      </w:r>
    </w:p>
    <w:p w14:paraId="17FCE3DF" w14:textId="77777777" w:rsidR="00191F4F" w:rsidRPr="005073F8" w:rsidRDefault="002E20A9" w:rsidP="00504CC7">
      <w:pPr>
        <w:numPr>
          <w:ilvl w:val="0"/>
          <w:numId w:val="8"/>
        </w:numPr>
        <w:tabs>
          <w:tab w:val="num" w:pos="1080"/>
        </w:tabs>
        <w:spacing w:before="120" w:after="180" w:line="276" w:lineRule="auto"/>
        <w:ind w:left="357" w:hanging="357"/>
        <w:rPr>
          <w:rFonts w:asciiTheme="minorHAnsi" w:eastAsiaTheme="minorHAnsi" w:hAnsiTheme="minorHAnsi" w:cstheme="minorHAnsi"/>
          <w:color w:val="262626" w:themeColor="text1" w:themeTint="D9"/>
          <w:sz w:val="28"/>
          <w:szCs w:val="28"/>
          <w:lang w:val="en-GB"/>
        </w:rPr>
      </w:pPr>
      <w:r w:rsidRPr="005073F8">
        <w:rPr>
          <w:rFonts w:asciiTheme="minorHAnsi" w:eastAsiaTheme="minorHAnsi" w:hAnsiTheme="minorHAnsi" w:cstheme="minorHAnsi"/>
          <w:color w:val="262626" w:themeColor="text1" w:themeTint="D9"/>
          <w:sz w:val="28"/>
          <w:szCs w:val="28"/>
          <w:lang w:val="en-GB"/>
        </w:rPr>
        <w:t xml:space="preserve">Sponsors of our events and programmes for promotional purposes (but </w:t>
      </w:r>
      <w:r>
        <w:rPr>
          <w:rFonts w:asciiTheme="minorHAnsi" w:eastAsiaTheme="minorHAnsi" w:hAnsiTheme="minorHAnsi" w:cstheme="minorHAnsi"/>
          <w:color w:val="262626" w:themeColor="text1" w:themeTint="D9"/>
          <w:sz w:val="28"/>
          <w:szCs w:val="28"/>
          <w:lang w:val="en-GB"/>
        </w:rPr>
        <w:t>only if you are</w:t>
      </w:r>
      <w:r w:rsidRPr="005073F8">
        <w:rPr>
          <w:rFonts w:asciiTheme="minorHAnsi" w:eastAsiaTheme="minorHAnsi" w:hAnsiTheme="minorHAnsi" w:cstheme="minorHAnsi"/>
          <w:color w:val="262626" w:themeColor="text1" w:themeTint="D9"/>
          <w:sz w:val="28"/>
          <w:szCs w:val="28"/>
          <w:lang w:val="en-GB"/>
        </w:rPr>
        <w:t xml:space="preserve"> happy for us to do this) </w:t>
      </w:r>
    </w:p>
    <w:p w14:paraId="17FCE3E0" w14:textId="77777777" w:rsidR="003F428C" w:rsidRPr="005073F8" w:rsidRDefault="002E20A9" w:rsidP="00504CC7">
      <w:pPr>
        <w:numPr>
          <w:ilvl w:val="0"/>
          <w:numId w:val="8"/>
        </w:numPr>
        <w:tabs>
          <w:tab w:val="num" w:pos="1080"/>
        </w:tabs>
        <w:spacing w:before="120" w:after="180" w:line="276" w:lineRule="auto"/>
        <w:ind w:left="357" w:hanging="357"/>
        <w:rPr>
          <w:rFonts w:asciiTheme="minorHAnsi" w:eastAsiaTheme="minorHAnsi" w:hAnsiTheme="minorHAnsi" w:cstheme="minorHAnsi"/>
          <w:color w:val="262626" w:themeColor="text1" w:themeTint="D9"/>
          <w:sz w:val="28"/>
          <w:szCs w:val="28"/>
          <w:lang w:val="en-GB"/>
        </w:rPr>
      </w:pPr>
      <w:r w:rsidRPr="005073F8">
        <w:rPr>
          <w:rFonts w:asciiTheme="minorHAnsi" w:eastAsiaTheme="minorHAnsi" w:hAnsiTheme="minorHAnsi" w:cstheme="minorHAnsi"/>
          <w:color w:val="262626" w:themeColor="text1" w:themeTint="D9"/>
          <w:sz w:val="28"/>
          <w:szCs w:val="28"/>
          <w:lang w:val="en-GB"/>
        </w:rPr>
        <w:t>Our legal and other professional advisers, including our auditors</w:t>
      </w:r>
    </w:p>
    <w:p w14:paraId="17FCE3E1" w14:textId="77777777" w:rsidR="005073F8" w:rsidRDefault="002E20A9" w:rsidP="00504CC7">
      <w:pPr>
        <w:numPr>
          <w:ilvl w:val="0"/>
          <w:numId w:val="8"/>
        </w:numPr>
        <w:tabs>
          <w:tab w:val="num" w:pos="1080"/>
        </w:tabs>
        <w:spacing w:before="120" w:after="180" w:line="276" w:lineRule="auto"/>
        <w:ind w:left="357" w:hanging="357"/>
        <w:rPr>
          <w:rFonts w:asciiTheme="minorHAnsi" w:eastAsiaTheme="minorHAnsi" w:hAnsiTheme="minorHAnsi" w:cstheme="minorHAnsi"/>
          <w:color w:val="262626" w:themeColor="text1" w:themeTint="D9"/>
          <w:sz w:val="28"/>
          <w:szCs w:val="28"/>
          <w:lang w:val="en-GB"/>
        </w:rPr>
      </w:pPr>
      <w:r w:rsidRPr="005073F8">
        <w:rPr>
          <w:rFonts w:asciiTheme="minorHAnsi" w:eastAsiaTheme="minorHAnsi" w:hAnsiTheme="minorHAnsi" w:cstheme="minorHAnsi"/>
          <w:color w:val="262626" w:themeColor="text1" w:themeTint="D9"/>
          <w:sz w:val="28"/>
          <w:szCs w:val="28"/>
          <w:lang w:val="en-GB"/>
        </w:rPr>
        <w:t xml:space="preserve">Governmental bodies, HMRC, regulators, police, law enforcement agencies, security services, courts/tribunals. </w:t>
      </w:r>
    </w:p>
    <w:p w14:paraId="17FCE3E2" w14:textId="77777777" w:rsidR="008A7732" w:rsidRPr="005073F8" w:rsidRDefault="002E20A9" w:rsidP="00504CC7">
      <w:pPr>
        <w:spacing w:before="120" w:after="180" w:line="276" w:lineRule="auto"/>
        <w:rPr>
          <w:rFonts w:asciiTheme="minorHAnsi" w:eastAsiaTheme="minorHAnsi" w:hAnsiTheme="minorHAnsi" w:cstheme="minorHAnsi"/>
          <w:color w:val="262626" w:themeColor="text1" w:themeTint="D9"/>
          <w:sz w:val="28"/>
          <w:szCs w:val="28"/>
          <w:lang w:val="en-GB"/>
        </w:rPr>
      </w:pPr>
      <w:r w:rsidRPr="005073F8">
        <w:rPr>
          <w:rFonts w:asciiTheme="minorHAnsi" w:hAnsiTheme="minorHAnsi" w:cstheme="minorHAnsi"/>
          <w:sz w:val="28"/>
          <w:szCs w:val="28"/>
        </w:rPr>
        <w:t>We will not share it with anyone else.</w:t>
      </w:r>
    </w:p>
    <w:p w14:paraId="17FCE3E3" w14:textId="77777777" w:rsidR="009B2E8C" w:rsidRPr="00D83827" w:rsidRDefault="00E26EAE" w:rsidP="00504CC7">
      <w:pPr>
        <w:spacing w:before="1" w:line="140" w:lineRule="exact"/>
        <w:rPr>
          <w:rFonts w:asciiTheme="minorHAnsi" w:hAnsiTheme="minorHAnsi" w:cstheme="minorHAnsi"/>
          <w:sz w:val="28"/>
          <w:szCs w:val="28"/>
        </w:rPr>
      </w:pPr>
    </w:p>
    <w:p w14:paraId="17FCE3E4" w14:textId="77777777" w:rsidR="009B2E8C" w:rsidRPr="000B6FD5" w:rsidRDefault="002E20A9" w:rsidP="00504CC7">
      <w:pPr>
        <w:spacing w:line="255" w:lineRule="auto"/>
        <w:ind w:right="1593"/>
        <w:rPr>
          <w:rFonts w:asciiTheme="minorHAnsi" w:hAnsiTheme="minorHAnsi" w:cstheme="minorHAnsi"/>
          <w:b/>
          <w:bCs/>
          <w:color w:val="0070C0"/>
          <w:sz w:val="28"/>
          <w:szCs w:val="28"/>
        </w:rPr>
      </w:pPr>
      <w:r>
        <w:rPr>
          <w:rFonts w:asciiTheme="minorHAnsi" w:hAnsiTheme="minorHAnsi" w:cstheme="minorHAnsi"/>
          <w:b/>
          <w:bCs/>
          <w:color w:val="0070C0"/>
          <w:sz w:val="28"/>
          <w:szCs w:val="28"/>
        </w:rPr>
        <w:t>Will your data be transferred internationally?</w:t>
      </w:r>
    </w:p>
    <w:p w14:paraId="17FCE3E5" w14:textId="77777777" w:rsidR="0078687A" w:rsidRPr="00D83827" w:rsidRDefault="00E26EAE" w:rsidP="00504CC7">
      <w:pPr>
        <w:spacing w:line="255" w:lineRule="auto"/>
        <w:ind w:left="3520" w:right="1593"/>
        <w:rPr>
          <w:rFonts w:asciiTheme="minorHAnsi" w:hAnsiTheme="minorHAnsi" w:cstheme="minorHAnsi"/>
          <w:sz w:val="28"/>
          <w:szCs w:val="28"/>
        </w:rPr>
      </w:pPr>
    </w:p>
    <w:p w14:paraId="17FCE3E6" w14:textId="77777777" w:rsidR="0078687A" w:rsidRPr="00D83827" w:rsidRDefault="002E20A9" w:rsidP="00504CC7">
      <w:pPr>
        <w:pStyle w:val="Body"/>
        <w:spacing w:before="80" w:after="80"/>
        <w:jc w:val="left"/>
        <w:rPr>
          <w:rFonts w:asciiTheme="minorHAnsi" w:hAnsiTheme="minorHAnsi" w:cstheme="minorHAnsi"/>
          <w:sz w:val="28"/>
          <w:szCs w:val="28"/>
        </w:rPr>
      </w:pPr>
      <w:r w:rsidRPr="00D83827">
        <w:rPr>
          <w:rFonts w:asciiTheme="minorHAnsi" w:hAnsiTheme="minorHAnsi" w:cstheme="minorHAnsi"/>
          <w:sz w:val="28"/>
          <w:szCs w:val="28"/>
        </w:rPr>
        <w:t xml:space="preserve">Did you know that all ‘data controllers’ based in the European Union and the UK like us are subject to laws that make sure that your personal details are safe? </w:t>
      </w:r>
    </w:p>
    <w:p w14:paraId="17FCE3E7" w14:textId="77777777" w:rsidR="0078687A" w:rsidRPr="00D83827" w:rsidRDefault="002E20A9" w:rsidP="00504CC7">
      <w:pPr>
        <w:pStyle w:val="Body"/>
        <w:spacing w:before="80" w:after="80"/>
        <w:jc w:val="left"/>
        <w:rPr>
          <w:rFonts w:asciiTheme="minorHAnsi" w:hAnsiTheme="minorHAnsi" w:cstheme="minorHAnsi"/>
          <w:sz w:val="28"/>
          <w:szCs w:val="28"/>
        </w:rPr>
      </w:pPr>
      <w:r w:rsidRPr="00D83827">
        <w:rPr>
          <w:rFonts w:asciiTheme="minorHAnsi" w:hAnsiTheme="minorHAnsi" w:cstheme="minorHAnsi"/>
          <w:sz w:val="28"/>
          <w:szCs w:val="28"/>
        </w:rPr>
        <w:t>Sometimes the people who we share your personal information with may be located outside of the UK and European Union. Where this happens, we will do everything we can to make sure that your details are only used in the way we say they will be and are kept secure.</w:t>
      </w:r>
    </w:p>
    <w:p w14:paraId="17FCE3E8" w14:textId="77777777" w:rsidR="009B2E8C" w:rsidRPr="00B64B8B" w:rsidRDefault="002E20A9" w:rsidP="00504CC7">
      <w:pPr>
        <w:spacing w:line="800" w:lineRule="exact"/>
        <w:rPr>
          <w:rFonts w:asciiTheme="minorHAnsi" w:hAnsiTheme="minorHAnsi" w:cstheme="minorHAnsi"/>
          <w:color w:val="0070C0"/>
          <w:sz w:val="28"/>
          <w:szCs w:val="28"/>
        </w:rPr>
      </w:pPr>
      <w:r w:rsidRPr="00B64B8B">
        <w:rPr>
          <w:rFonts w:asciiTheme="minorHAnsi" w:hAnsiTheme="minorHAnsi" w:cstheme="minorHAnsi"/>
          <w:b/>
          <w:color w:val="0070C0"/>
          <w:position w:val="-1"/>
          <w:sz w:val="28"/>
          <w:szCs w:val="28"/>
        </w:rPr>
        <w:t>How long do we keep your</w:t>
      </w:r>
      <w:r w:rsidRPr="00B64B8B">
        <w:rPr>
          <w:rFonts w:asciiTheme="minorHAnsi" w:hAnsiTheme="minorHAnsi" w:cstheme="minorHAnsi"/>
          <w:color w:val="0070C0"/>
          <w:sz w:val="28"/>
          <w:szCs w:val="28"/>
        </w:rPr>
        <w:t xml:space="preserve"> </w:t>
      </w:r>
      <w:r w:rsidRPr="00B64B8B">
        <w:rPr>
          <w:rFonts w:asciiTheme="minorHAnsi" w:hAnsiTheme="minorHAnsi" w:cstheme="minorHAnsi"/>
          <w:b/>
          <w:color w:val="0070C0"/>
          <w:sz w:val="28"/>
          <w:szCs w:val="28"/>
        </w:rPr>
        <w:t>personal information for?</w:t>
      </w:r>
    </w:p>
    <w:p w14:paraId="17FCE3E9" w14:textId="77777777" w:rsidR="009B2E8C" w:rsidRPr="00D83827" w:rsidRDefault="00E26EAE" w:rsidP="00504CC7">
      <w:pPr>
        <w:spacing w:line="200" w:lineRule="exact"/>
        <w:rPr>
          <w:rFonts w:asciiTheme="minorHAnsi" w:hAnsiTheme="minorHAnsi" w:cstheme="minorHAnsi"/>
          <w:sz w:val="28"/>
          <w:szCs w:val="28"/>
        </w:rPr>
      </w:pPr>
    </w:p>
    <w:p w14:paraId="17FCE3EA" w14:textId="77777777" w:rsidR="009B2E8C" w:rsidRPr="00D83827" w:rsidRDefault="00E26EAE" w:rsidP="00504CC7">
      <w:pPr>
        <w:spacing w:before="5" w:line="220" w:lineRule="exact"/>
        <w:rPr>
          <w:rFonts w:asciiTheme="minorHAnsi" w:hAnsiTheme="minorHAnsi" w:cstheme="minorHAnsi"/>
          <w:sz w:val="28"/>
          <w:szCs w:val="28"/>
        </w:rPr>
      </w:pPr>
    </w:p>
    <w:p w14:paraId="17FCE3EB" w14:textId="77777777" w:rsidR="009B2E8C" w:rsidRPr="000B6FD5" w:rsidRDefault="002E20A9" w:rsidP="00504CC7">
      <w:pPr>
        <w:spacing w:before="120" w:after="180" w:line="276" w:lineRule="auto"/>
        <w:rPr>
          <w:rFonts w:asciiTheme="minorHAnsi" w:eastAsiaTheme="minorHAnsi" w:hAnsiTheme="minorHAnsi" w:cstheme="minorHAnsi"/>
          <w:color w:val="262626" w:themeColor="text1" w:themeTint="D9"/>
          <w:sz w:val="28"/>
          <w:szCs w:val="28"/>
          <w:lang w:val="en-GB"/>
        </w:rPr>
      </w:pPr>
      <w:r w:rsidRPr="000B6FD5">
        <w:rPr>
          <w:rFonts w:asciiTheme="minorHAnsi" w:eastAsiaTheme="minorHAnsi" w:hAnsiTheme="minorHAnsi" w:cstheme="minorHAnsi"/>
          <w:color w:val="262626" w:themeColor="text1" w:themeTint="D9"/>
          <w:sz w:val="28"/>
          <w:szCs w:val="28"/>
          <w:lang w:val="en-GB"/>
        </w:rPr>
        <w:t>We only hold information about you for as long as we need to.</w:t>
      </w:r>
      <w:r>
        <w:rPr>
          <w:rFonts w:asciiTheme="minorHAnsi" w:eastAsiaTheme="minorHAnsi" w:hAnsiTheme="minorHAnsi" w:cstheme="minorHAnsi"/>
          <w:color w:val="262626" w:themeColor="text1" w:themeTint="D9"/>
          <w:sz w:val="28"/>
          <w:szCs w:val="28"/>
          <w:lang w:val="en-GB"/>
        </w:rPr>
        <w:t xml:space="preserve"> </w:t>
      </w:r>
      <w:r w:rsidRPr="000B6FD5">
        <w:rPr>
          <w:rFonts w:asciiTheme="minorHAnsi" w:eastAsiaTheme="minorHAnsi" w:hAnsiTheme="minorHAnsi" w:cstheme="minorHAnsi"/>
          <w:color w:val="262626" w:themeColor="text1" w:themeTint="D9"/>
          <w:sz w:val="28"/>
          <w:szCs w:val="28"/>
          <w:lang w:val="en-GB"/>
        </w:rPr>
        <w:t>Unless the law requires us to, generally we won’t keep personal information about you for longer than 6 years after you were last in contact with us.</w:t>
      </w:r>
    </w:p>
    <w:p w14:paraId="17FCE3EC" w14:textId="77777777" w:rsidR="00504CC7" w:rsidRDefault="00E26EAE" w:rsidP="00504CC7">
      <w:pPr>
        <w:ind w:left="120"/>
        <w:rPr>
          <w:rFonts w:asciiTheme="minorHAnsi" w:hAnsiTheme="minorHAnsi" w:cstheme="minorHAnsi"/>
          <w:sz w:val="28"/>
          <w:szCs w:val="28"/>
        </w:rPr>
      </w:pPr>
    </w:p>
    <w:p w14:paraId="17FCE3ED" w14:textId="77777777" w:rsidR="00504CC7" w:rsidRDefault="00E26EAE" w:rsidP="00504CC7">
      <w:pPr>
        <w:ind w:left="120"/>
        <w:rPr>
          <w:rFonts w:asciiTheme="minorHAnsi" w:hAnsiTheme="minorHAnsi" w:cstheme="minorHAnsi"/>
          <w:sz w:val="28"/>
          <w:szCs w:val="28"/>
        </w:rPr>
      </w:pPr>
    </w:p>
    <w:p w14:paraId="17FCE3EE" w14:textId="77777777" w:rsidR="009B2E8C" w:rsidRPr="000B6FD5" w:rsidRDefault="002E20A9" w:rsidP="00504CC7">
      <w:pPr>
        <w:ind w:left="120"/>
        <w:rPr>
          <w:rFonts w:asciiTheme="minorHAnsi" w:hAnsiTheme="minorHAnsi" w:cstheme="minorHAnsi"/>
          <w:color w:val="0070C0"/>
          <w:sz w:val="28"/>
          <w:szCs w:val="28"/>
        </w:rPr>
      </w:pPr>
      <w:r w:rsidRPr="000B6FD5">
        <w:rPr>
          <w:rFonts w:asciiTheme="minorHAnsi" w:hAnsiTheme="minorHAnsi" w:cstheme="minorHAnsi"/>
          <w:b/>
          <w:color w:val="0070C0"/>
          <w:sz w:val="28"/>
          <w:szCs w:val="28"/>
        </w:rPr>
        <w:lastRenderedPageBreak/>
        <w:t>Your key rights</w:t>
      </w:r>
    </w:p>
    <w:p w14:paraId="17FCE3EF" w14:textId="77777777" w:rsidR="009B2E8C" w:rsidRPr="00D83827" w:rsidRDefault="00E26EAE" w:rsidP="00504CC7">
      <w:pPr>
        <w:spacing w:before="5" w:line="220" w:lineRule="exact"/>
        <w:rPr>
          <w:rFonts w:asciiTheme="minorHAnsi" w:hAnsiTheme="minorHAnsi" w:cstheme="minorHAnsi"/>
          <w:sz w:val="28"/>
          <w:szCs w:val="28"/>
        </w:rPr>
      </w:pPr>
    </w:p>
    <w:p w14:paraId="17FCE3F0" w14:textId="77777777" w:rsidR="009B2E8C" w:rsidRPr="00D83827" w:rsidRDefault="00E26EAE" w:rsidP="00504CC7">
      <w:pPr>
        <w:spacing w:before="3"/>
        <w:ind w:left="120"/>
        <w:rPr>
          <w:rFonts w:asciiTheme="minorHAnsi" w:hAnsiTheme="minorHAnsi" w:cstheme="minorHAnsi"/>
          <w:sz w:val="28"/>
          <w:szCs w:val="28"/>
        </w:rPr>
      </w:pPr>
      <w:r>
        <w:rPr>
          <w:rFonts w:asciiTheme="minorHAnsi" w:hAnsiTheme="minorHAnsi" w:cstheme="minorHAnsi"/>
          <w:sz w:val="28"/>
          <w:szCs w:val="28"/>
        </w:rPr>
        <w:pict w14:anchorId="17FCE42E">
          <v:shape id="_x0000_s1038" type="#_x0000_t202" style="position:absolute;left:0;text-align:left;margin-left:227pt;margin-top:18.05pt;width:18.1pt;height:54pt;z-index:-251652096;mso-position-horizontal-relative:page" filled="f" stroked="f">
            <v:textbox inset="0,0,0,0">
              <w:txbxContent>
                <w:p w14:paraId="17FCE443" w14:textId="77777777" w:rsidR="009B2E8C" w:rsidRDefault="00E26EAE">
                  <w:pPr>
                    <w:spacing w:line="1060" w:lineRule="exact"/>
                    <w:ind w:right="-182"/>
                    <w:rPr>
                      <w:sz w:val="108"/>
                      <w:szCs w:val="108"/>
                    </w:rPr>
                  </w:pPr>
                </w:p>
              </w:txbxContent>
            </v:textbox>
            <w10:wrap anchorx="page"/>
          </v:shape>
        </w:pict>
      </w:r>
      <w:r w:rsidR="002E20A9" w:rsidRPr="00D83827">
        <w:rPr>
          <w:rFonts w:asciiTheme="minorHAnsi" w:hAnsiTheme="minorHAnsi" w:cstheme="minorHAnsi"/>
          <w:sz w:val="28"/>
          <w:szCs w:val="28"/>
        </w:rPr>
        <w:t>You have the right to:</w:t>
      </w:r>
    </w:p>
    <w:p w14:paraId="17FCE3F1" w14:textId="77777777" w:rsidR="009B2E8C" w:rsidRPr="00D83827" w:rsidRDefault="00E26EAE" w:rsidP="00504CC7">
      <w:pPr>
        <w:spacing w:before="6" w:line="220" w:lineRule="exact"/>
        <w:rPr>
          <w:rFonts w:asciiTheme="minorHAnsi" w:hAnsiTheme="minorHAnsi" w:cstheme="minorHAnsi"/>
          <w:sz w:val="28"/>
          <w:szCs w:val="28"/>
        </w:rPr>
      </w:pPr>
    </w:p>
    <w:p w14:paraId="17FCE3F2" w14:textId="77777777" w:rsidR="009B2E8C" w:rsidRPr="000B6FD5" w:rsidRDefault="002E20A9" w:rsidP="00504CC7">
      <w:pPr>
        <w:numPr>
          <w:ilvl w:val="0"/>
          <w:numId w:val="8"/>
        </w:numPr>
        <w:tabs>
          <w:tab w:val="num" w:pos="1080"/>
        </w:tabs>
        <w:spacing w:before="120" w:after="180" w:line="276" w:lineRule="auto"/>
        <w:ind w:left="357" w:hanging="357"/>
        <w:rPr>
          <w:rFonts w:asciiTheme="minorHAnsi" w:eastAsiaTheme="minorHAnsi" w:hAnsiTheme="minorHAnsi" w:cstheme="minorHAnsi"/>
          <w:color w:val="262626" w:themeColor="text1" w:themeTint="D9"/>
          <w:sz w:val="28"/>
          <w:szCs w:val="28"/>
          <w:lang w:val="en-GB"/>
        </w:rPr>
      </w:pPr>
      <w:r w:rsidRPr="000B6FD5">
        <w:rPr>
          <w:rFonts w:asciiTheme="minorHAnsi" w:eastAsiaTheme="minorHAnsi" w:hAnsiTheme="minorHAnsi" w:cstheme="minorHAnsi"/>
          <w:color w:val="262626" w:themeColor="text1" w:themeTint="D9"/>
          <w:sz w:val="28"/>
          <w:szCs w:val="28"/>
          <w:lang w:val="en-GB"/>
        </w:rPr>
        <w:t>Be told about how your personal information is being used</w:t>
      </w:r>
    </w:p>
    <w:p w14:paraId="17FCE3F3" w14:textId="77777777" w:rsidR="00D1398F" w:rsidRDefault="00E26EAE" w:rsidP="00504CC7">
      <w:pPr>
        <w:numPr>
          <w:ilvl w:val="0"/>
          <w:numId w:val="8"/>
        </w:numPr>
        <w:tabs>
          <w:tab w:val="num" w:pos="1080"/>
        </w:tabs>
        <w:spacing w:before="120" w:after="180" w:line="276" w:lineRule="auto"/>
        <w:ind w:left="357" w:hanging="357"/>
        <w:rPr>
          <w:rFonts w:asciiTheme="minorHAnsi" w:eastAsiaTheme="minorHAnsi" w:hAnsiTheme="minorHAnsi" w:cstheme="minorHAnsi"/>
          <w:color w:val="262626" w:themeColor="text1" w:themeTint="D9"/>
          <w:sz w:val="28"/>
          <w:szCs w:val="28"/>
          <w:lang w:val="en-GB"/>
        </w:rPr>
      </w:pPr>
      <w:r>
        <w:rPr>
          <w:rFonts w:asciiTheme="minorHAnsi" w:eastAsiaTheme="minorHAnsi" w:hAnsiTheme="minorHAnsi" w:cstheme="minorHAnsi"/>
          <w:color w:val="262626" w:themeColor="text1" w:themeTint="D9"/>
          <w:sz w:val="28"/>
          <w:szCs w:val="28"/>
          <w:lang w:val="en-GB"/>
        </w:rPr>
        <w:pict w14:anchorId="17FCE42F">
          <v:shape id="_x0000_s1039" type="#_x0000_t202" style="position:absolute;left:0;text-align:left;margin-left:227pt;margin-top:-14.1pt;width:18.1pt;height:54pt;z-index:-251651072;mso-position-horizontal-relative:page" filled="f" stroked="f">
            <v:textbox inset="0,0,0,0">
              <w:txbxContent>
                <w:p w14:paraId="17FCE444" w14:textId="77777777" w:rsidR="009B2E8C" w:rsidRDefault="00E26EAE">
                  <w:pPr>
                    <w:spacing w:line="1060" w:lineRule="exact"/>
                    <w:ind w:right="-182"/>
                    <w:rPr>
                      <w:sz w:val="108"/>
                      <w:szCs w:val="108"/>
                    </w:rPr>
                  </w:pPr>
                </w:p>
              </w:txbxContent>
            </v:textbox>
            <w10:wrap anchorx="page"/>
          </v:shape>
        </w:pict>
      </w:r>
      <w:r w:rsidR="002E20A9" w:rsidRPr="000B6FD5">
        <w:rPr>
          <w:rFonts w:asciiTheme="minorHAnsi" w:eastAsiaTheme="minorHAnsi" w:hAnsiTheme="minorHAnsi" w:cstheme="minorHAnsi"/>
          <w:color w:val="262626" w:themeColor="text1" w:themeTint="D9"/>
          <w:sz w:val="28"/>
          <w:szCs w:val="28"/>
          <w:lang w:val="en-GB"/>
        </w:rPr>
        <w:t>See the information we have about you</w:t>
      </w:r>
    </w:p>
    <w:p w14:paraId="17FCE3F4" w14:textId="77777777" w:rsidR="009B2E8C" w:rsidRPr="000B6FD5" w:rsidRDefault="00E26EAE" w:rsidP="00504CC7">
      <w:pPr>
        <w:numPr>
          <w:ilvl w:val="0"/>
          <w:numId w:val="8"/>
        </w:numPr>
        <w:tabs>
          <w:tab w:val="num" w:pos="1080"/>
        </w:tabs>
        <w:spacing w:before="120" w:after="180" w:line="276" w:lineRule="auto"/>
        <w:ind w:left="357" w:hanging="357"/>
        <w:rPr>
          <w:rFonts w:asciiTheme="minorHAnsi" w:eastAsiaTheme="minorHAnsi" w:hAnsiTheme="minorHAnsi" w:cstheme="minorHAnsi"/>
          <w:color w:val="262626" w:themeColor="text1" w:themeTint="D9"/>
          <w:sz w:val="28"/>
          <w:szCs w:val="28"/>
          <w:lang w:val="en-GB"/>
        </w:rPr>
      </w:pPr>
      <w:r>
        <w:rPr>
          <w:rFonts w:asciiTheme="minorHAnsi" w:eastAsiaTheme="minorHAnsi" w:hAnsiTheme="minorHAnsi" w:cstheme="minorHAnsi"/>
          <w:color w:val="262626" w:themeColor="text1" w:themeTint="D9"/>
          <w:sz w:val="28"/>
          <w:szCs w:val="28"/>
          <w:lang w:val="en-GB"/>
        </w:rPr>
        <w:pict w14:anchorId="17FCE430">
          <v:shape id="_x0000_s1040" type="#_x0000_t202" style="position:absolute;left:0;text-align:left;margin-left:227pt;margin-top:-13.1pt;width:18.1pt;height:54pt;z-index:-251650048;mso-position-horizontal-relative:page" filled="f" stroked="f">
            <v:textbox inset="0,0,0,0">
              <w:txbxContent>
                <w:p w14:paraId="17FCE445" w14:textId="77777777" w:rsidR="009B2E8C" w:rsidRDefault="00E26EAE">
                  <w:pPr>
                    <w:spacing w:line="1060" w:lineRule="exact"/>
                    <w:ind w:right="-182"/>
                    <w:rPr>
                      <w:sz w:val="108"/>
                      <w:szCs w:val="108"/>
                    </w:rPr>
                  </w:pPr>
                </w:p>
              </w:txbxContent>
            </v:textbox>
            <w10:wrap anchorx="page"/>
          </v:shape>
        </w:pict>
      </w:r>
      <w:r w:rsidR="002E20A9" w:rsidRPr="000B6FD5">
        <w:rPr>
          <w:rFonts w:asciiTheme="minorHAnsi" w:eastAsiaTheme="minorHAnsi" w:hAnsiTheme="minorHAnsi" w:cstheme="minorHAnsi"/>
          <w:color w:val="262626" w:themeColor="text1" w:themeTint="D9"/>
          <w:sz w:val="28"/>
          <w:szCs w:val="28"/>
          <w:lang w:val="en-GB"/>
        </w:rPr>
        <w:t>Ask us to make any changes to the personal information we hold about you, if it is wrong</w:t>
      </w:r>
    </w:p>
    <w:p w14:paraId="17FCE3F5" w14:textId="77777777" w:rsidR="009B2E8C" w:rsidRPr="000B6FD5" w:rsidRDefault="00E26EAE" w:rsidP="00504CC7">
      <w:pPr>
        <w:numPr>
          <w:ilvl w:val="0"/>
          <w:numId w:val="8"/>
        </w:numPr>
        <w:tabs>
          <w:tab w:val="num" w:pos="1080"/>
        </w:tabs>
        <w:spacing w:before="120" w:after="180" w:line="276" w:lineRule="auto"/>
        <w:ind w:left="357" w:hanging="357"/>
        <w:rPr>
          <w:rFonts w:asciiTheme="minorHAnsi" w:eastAsiaTheme="minorHAnsi" w:hAnsiTheme="minorHAnsi" w:cstheme="minorHAnsi"/>
          <w:color w:val="262626" w:themeColor="text1" w:themeTint="D9"/>
          <w:sz w:val="28"/>
          <w:szCs w:val="28"/>
          <w:lang w:val="en-GB"/>
        </w:rPr>
      </w:pPr>
      <w:r>
        <w:rPr>
          <w:rFonts w:asciiTheme="minorHAnsi" w:eastAsiaTheme="minorHAnsi" w:hAnsiTheme="minorHAnsi" w:cstheme="minorHAnsi"/>
          <w:color w:val="262626" w:themeColor="text1" w:themeTint="D9"/>
          <w:sz w:val="28"/>
          <w:szCs w:val="28"/>
          <w:lang w:val="en-GB"/>
        </w:rPr>
        <w:pict w14:anchorId="17FCE431">
          <v:shape id="_x0000_s1041" type="#_x0000_t202" style="position:absolute;left:0;text-align:left;margin-left:227pt;margin-top:-13.1pt;width:18.1pt;height:54pt;z-index:-251649024;mso-position-horizontal-relative:page" filled="f" stroked="f">
            <v:textbox inset="0,0,0,0">
              <w:txbxContent>
                <w:p w14:paraId="17FCE446" w14:textId="77777777" w:rsidR="009B2E8C" w:rsidRDefault="00E26EAE">
                  <w:pPr>
                    <w:spacing w:line="1060" w:lineRule="exact"/>
                    <w:ind w:right="-182"/>
                    <w:rPr>
                      <w:sz w:val="108"/>
                      <w:szCs w:val="108"/>
                    </w:rPr>
                  </w:pPr>
                </w:p>
              </w:txbxContent>
            </v:textbox>
            <w10:wrap anchorx="page"/>
          </v:shape>
        </w:pict>
      </w:r>
      <w:r w:rsidR="002E20A9" w:rsidRPr="000B6FD5">
        <w:rPr>
          <w:rFonts w:asciiTheme="minorHAnsi" w:eastAsiaTheme="minorHAnsi" w:hAnsiTheme="minorHAnsi" w:cstheme="minorHAnsi"/>
          <w:color w:val="262626" w:themeColor="text1" w:themeTint="D9"/>
          <w:sz w:val="28"/>
          <w:szCs w:val="28"/>
          <w:lang w:val="en-GB"/>
        </w:rPr>
        <w:t>Ask us to delete certain personal information unless we have a good reason to keep it</w:t>
      </w:r>
    </w:p>
    <w:p w14:paraId="17FCE3F6" w14:textId="77777777" w:rsidR="009B2E8C" w:rsidRPr="000B6FD5" w:rsidRDefault="00E26EAE" w:rsidP="00504CC7">
      <w:pPr>
        <w:numPr>
          <w:ilvl w:val="0"/>
          <w:numId w:val="8"/>
        </w:numPr>
        <w:tabs>
          <w:tab w:val="num" w:pos="1080"/>
        </w:tabs>
        <w:spacing w:before="120" w:after="180" w:line="276" w:lineRule="auto"/>
        <w:ind w:left="357" w:hanging="357"/>
        <w:rPr>
          <w:rFonts w:asciiTheme="minorHAnsi" w:eastAsiaTheme="minorHAnsi" w:hAnsiTheme="minorHAnsi" w:cstheme="minorHAnsi"/>
          <w:color w:val="262626" w:themeColor="text1" w:themeTint="D9"/>
          <w:sz w:val="28"/>
          <w:szCs w:val="28"/>
          <w:lang w:val="en-GB"/>
        </w:rPr>
      </w:pPr>
      <w:r>
        <w:rPr>
          <w:rFonts w:asciiTheme="minorHAnsi" w:eastAsiaTheme="minorHAnsi" w:hAnsiTheme="minorHAnsi" w:cstheme="minorHAnsi"/>
          <w:color w:val="262626" w:themeColor="text1" w:themeTint="D9"/>
          <w:sz w:val="28"/>
          <w:szCs w:val="28"/>
          <w:lang w:val="en-GB"/>
        </w:rPr>
        <w:pict w14:anchorId="17FCE432">
          <v:shape id="_x0000_s1042" type="#_x0000_t202" style="position:absolute;left:0;text-align:left;margin-left:227pt;margin-top:-13.1pt;width:18.1pt;height:54pt;z-index:-251648000;mso-position-horizontal-relative:page" filled="f" stroked="f">
            <v:textbox inset="0,0,0,0">
              <w:txbxContent>
                <w:p w14:paraId="17FCE447" w14:textId="77777777" w:rsidR="009B2E8C" w:rsidRDefault="00E26EAE">
                  <w:pPr>
                    <w:spacing w:line="1060" w:lineRule="exact"/>
                    <w:ind w:right="-182"/>
                    <w:rPr>
                      <w:sz w:val="108"/>
                      <w:szCs w:val="108"/>
                    </w:rPr>
                  </w:pPr>
                </w:p>
              </w:txbxContent>
            </v:textbox>
            <w10:wrap anchorx="page"/>
          </v:shape>
        </w:pict>
      </w:r>
      <w:r w:rsidR="002E20A9" w:rsidRPr="000B6FD5">
        <w:rPr>
          <w:rFonts w:asciiTheme="minorHAnsi" w:eastAsiaTheme="minorHAnsi" w:hAnsiTheme="minorHAnsi" w:cstheme="minorHAnsi"/>
          <w:color w:val="262626" w:themeColor="text1" w:themeTint="D9"/>
          <w:sz w:val="28"/>
          <w:szCs w:val="28"/>
          <w:lang w:val="en-GB"/>
        </w:rPr>
        <w:t>In some cases, ask us to limit processing information about you</w:t>
      </w:r>
    </w:p>
    <w:p w14:paraId="17FCE3F7" w14:textId="77777777" w:rsidR="00D1398F" w:rsidRDefault="002E20A9" w:rsidP="00504CC7">
      <w:pPr>
        <w:spacing w:before="120" w:after="180"/>
        <w:rPr>
          <w:rFonts w:asciiTheme="minorHAnsi" w:hAnsiTheme="minorHAnsi" w:cstheme="minorHAnsi"/>
          <w:sz w:val="28"/>
          <w:szCs w:val="28"/>
        </w:rPr>
      </w:pPr>
      <w:r>
        <w:rPr>
          <w:rFonts w:asciiTheme="minorHAnsi" w:hAnsiTheme="minorHAnsi" w:cstheme="minorHAnsi"/>
          <w:sz w:val="28"/>
          <w:szCs w:val="28"/>
        </w:rPr>
        <w:t>If you</w:t>
      </w:r>
      <w:r w:rsidRPr="00D1398F">
        <w:rPr>
          <w:rFonts w:asciiTheme="minorHAnsi" w:hAnsiTheme="minorHAnsi" w:cstheme="minorHAnsi"/>
          <w:sz w:val="28"/>
          <w:szCs w:val="28"/>
        </w:rPr>
        <w:t xml:space="preserve"> have told us we can use your information in a certain way and you would like us to stop, you can tell us to stop at any time and you can always tell us to stop sending you marketing messages. </w:t>
      </w:r>
    </w:p>
    <w:p w14:paraId="17FCE3F8" w14:textId="77777777" w:rsidR="00D1398F" w:rsidRDefault="002E20A9" w:rsidP="00504CC7">
      <w:pPr>
        <w:spacing w:before="120" w:after="180"/>
        <w:rPr>
          <w:rFonts w:asciiTheme="minorHAnsi" w:hAnsiTheme="minorHAnsi" w:cstheme="minorHAnsi"/>
          <w:sz w:val="28"/>
          <w:szCs w:val="28"/>
        </w:rPr>
      </w:pPr>
      <w:r w:rsidRPr="00D1398F">
        <w:rPr>
          <w:rFonts w:asciiTheme="minorHAnsi" w:hAnsiTheme="minorHAnsi" w:cstheme="minorHAnsi"/>
          <w:sz w:val="28"/>
          <w:szCs w:val="28"/>
        </w:rPr>
        <w:t xml:space="preserve">More information about these rights can be found online here </w:t>
      </w:r>
      <w:hyperlink r:id="rId12" w:history="1">
        <w:r w:rsidRPr="006964A0">
          <w:rPr>
            <w:rStyle w:val="Hyperlink"/>
            <w:rFonts w:asciiTheme="minorHAnsi" w:hAnsiTheme="minorHAnsi" w:cstheme="minorHAnsi"/>
            <w:sz w:val="28"/>
            <w:szCs w:val="28"/>
          </w:rPr>
          <w:t>https://ico.org.uk/for-the-public/</w:t>
        </w:r>
      </w:hyperlink>
    </w:p>
    <w:p w14:paraId="17FCE3F9" w14:textId="77777777" w:rsidR="009B2E8C" w:rsidRPr="00504CC7" w:rsidRDefault="002E20A9" w:rsidP="00504CC7">
      <w:pPr>
        <w:spacing w:before="120" w:after="180" w:line="800" w:lineRule="exact"/>
        <w:rPr>
          <w:rFonts w:asciiTheme="minorHAnsi" w:hAnsiTheme="minorHAnsi" w:cstheme="minorHAnsi"/>
          <w:color w:val="0070C0"/>
          <w:sz w:val="28"/>
          <w:szCs w:val="28"/>
        </w:rPr>
      </w:pPr>
      <w:r w:rsidRPr="000B6FD5">
        <w:rPr>
          <w:rFonts w:asciiTheme="minorHAnsi" w:hAnsiTheme="minorHAnsi" w:cstheme="minorHAnsi"/>
          <w:b/>
          <w:color w:val="0070C0"/>
          <w:position w:val="-1"/>
          <w:sz w:val="28"/>
          <w:szCs w:val="28"/>
        </w:rPr>
        <w:t>Keeping your personal</w:t>
      </w:r>
      <w:r w:rsidRPr="000B6FD5">
        <w:rPr>
          <w:rFonts w:asciiTheme="minorHAnsi" w:hAnsiTheme="minorHAnsi" w:cstheme="minorHAnsi"/>
          <w:color w:val="0070C0"/>
          <w:sz w:val="28"/>
          <w:szCs w:val="28"/>
        </w:rPr>
        <w:t xml:space="preserve"> </w:t>
      </w:r>
      <w:r w:rsidRPr="000B6FD5">
        <w:rPr>
          <w:rFonts w:asciiTheme="minorHAnsi" w:hAnsiTheme="minorHAnsi" w:cstheme="minorHAnsi"/>
          <w:b/>
          <w:color w:val="0070C0"/>
          <w:sz w:val="28"/>
          <w:szCs w:val="28"/>
        </w:rPr>
        <w:t>information up to date</w:t>
      </w:r>
    </w:p>
    <w:p w14:paraId="17FCE3FA" w14:textId="77777777" w:rsidR="009B2E8C" w:rsidRPr="00D83827" w:rsidRDefault="00E26EAE" w:rsidP="00504CC7">
      <w:pPr>
        <w:spacing w:line="200" w:lineRule="exact"/>
        <w:rPr>
          <w:rFonts w:asciiTheme="minorHAnsi" w:hAnsiTheme="minorHAnsi" w:cstheme="minorHAnsi"/>
          <w:sz w:val="28"/>
          <w:szCs w:val="28"/>
        </w:rPr>
      </w:pPr>
    </w:p>
    <w:p w14:paraId="17FCE3FB" w14:textId="77777777" w:rsidR="000B6FD5" w:rsidRPr="00D83827" w:rsidRDefault="002E20A9" w:rsidP="00504CC7">
      <w:pPr>
        <w:rPr>
          <w:rFonts w:asciiTheme="minorHAnsi" w:hAnsiTheme="minorHAnsi" w:cstheme="minorHAnsi"/>
          <w:sz w:val="28"/>
          <w:szCs w:val="28"/>
        </w:rPr>
      </w:pPr>
      <w:r w:rsidRPr="00D83827">
        <w:rPr>
          <w:rFonts w:asciiTheme="minorHAnsi" w:hAnsiTheme="minorHAnsi" w:cstheme="minorHAnsi"/>
          <w:sz w:val="28"/>
          <w:szCs w:val="28"/>
        </w:rPr>
        <w:t>We want to make sure your personal information is up to date.</w:t>
      </w:r>
      <w:r>
        <w:rPr>
          <w:rFonts w:asciiTheme="minorHAnsi" w:hAnsiTheme="minorHAnsi" w:cstheme="minorHAnsi"/>
          <w:sz w:val="28"/>
          <w:szCs w:val="28"/>
        </w:rPr>
        <w:t xml:space="preserve"> </w:t>
      </w:r>
      <w:r w:rsidRPr="00D83827">
        <w:rPr>
          <w:rFonts w:asciiTheme="minorHAnsi" w:hAnsiTheme="minorHAnsi" w:cstheme="minorHAnsi"/>
          <w:sz w:val="28"/>
          <w:szCs w:val="28"/>
        </w:rPr>
        <w:t>If any of your personal information has changed, please contact us and let us know as soon as possible.</w:t>
      </w:r>
      <w:r>
        <w:rPr>
          <w:rFonts w:asciiTheme="minorHAnsi" w:hAnsiTheme="minorHAnsi" w:cstheme="minorHAnsi"/>
          <w:sz w:val="28"/>
          <w:szCs w:val="28"/>
        </w:rPr>
        <w:t xml:space="preserve"> </w:t>
      </w:r>
      <w:r w:rsidRPr="00D83827">
        <w:rPr>
          <w:rFonts w:asciiTheme="minorHAnsi" w:hAnsiTheme="minorHAnsi" w:cstheme="minorHAnsi"/>
          <w:sz w:val="28"/>
          <w:szCs w:val="28"/>
        </w:rPr>
        <w:t>We do change and update our privacy policy, so please make sure you check our website for any changes or updates</w:t>
      </w:r>
      <w:r>
        <w:rPr>
          <w:rFonts w:asciiTheme="minorHAnsi" w:hAnsiTheme="minorHAnsi" w:cstheme="minorHAnsi"/>
          <w:sz w:val="28"/>
          <w:szCs w:val="28"/>
        </w:rPr>
        <w:t xml:space="preserve"> at </w:t>
      </w:r>
      <w:r w:rsidRPr="00D83827">
        <w:rPr>
          <w:rFonts w:asciiTheme="minorHAnsi" w:hAnsiTheme="minorHAnsi" w:cstheme="minorHAnsi"/>
          <w:b/>
          <w:sz w:val="28"/>
          <w:szCs w:val="28"/>
        </w:rPr>
        <w:t>www.activityalliance.org.uk/privacy</w:t>
      </w:r>
    </w:p>
    <w:p w14:paraId="17FCE3FC" w14:textId="77777777" w:rsidR="009B2E8C" w:rsidRPr="00D83827" w:rsidRDefault="00E26EAE" w:rsidP="00504CC7">
      <w:pPr>
        <w:spacing w:before="3" w:line="255" w:lineRule="auto"/>
        <w:ind w:right="279"/>
        <w:rPr>
          <w:rFonts w:asciiTheme="minorHAnsi" w:hAnsiTheme="minorHAnsi" w:cstheme="minorHAnsi"/>
          <w:sz w:val="28"/>
          <w:szCs w:val="28"/>
        </w:rPr>
      </w:pPr>
    </w:p>
    <w:p w14:paraId="17FCE3FD" w14:textId="77777777" w:rsidR="00937DE6" w:rsidRDefault="002E20A9" w:rsidP="00504CC7">
      <w:pPr>
        <w:spacing w:before="3" w:line="255" w:lineRule="auto"/>
        <w:ind w:right="39"/>
        <w:rPr>
          <w:rFonts w:asciiTheme="minorHAnsi" w:hAnsiTheme="minorHAnsi" w:cstheme="minorHAnsi"/>
          <w:sz w:val="28"/>
          <w:szCs w:val="28"/>
        </w:rPr>
      </w:pPr>
      <w:r w:rsidRPr="00D83827">
        <w:rPr>
          <w:rFonts w:asciiTheme="minorHAnsi" w:hAnsiTheme="minorHAnsi" w:cstheme="minorHAnsi"/>
          <w:sz w:val="28"/>
          <w:szCs w:val="28"/>
        </w:rPr>
        <w:t>If you have any questions about these changes or updates or are not happy with the changes or updates, please contact us using the details below to let us know.</w:t>
      </w:r>
    </w:p>
    <w:p w14:paraId="17FCE3FE" w14:textId="77777777" w:rsidR="00937DE6" w:rsidRDefault="00E26EAE" w:rsidP="00504CC7">
      <w:pPr>
        <w:spacing w:before="3" w:line="255" w:lineRule="auto"/>
        <w:ind w:right="39"/>
        <w:rPr>
          <w:rFonts w:asciiTheme="minorHAnsi" w:hAnsiTheme="minorHAnsi" w:cstheme="minorHAnsi"/>
          <w:sz w:val="28"/>
          <w:szCs w:val="28"/>
        </w:rPr>
      </w:pPr>
    </w:p>
    <w:p w14:paraId="17FCE3FF" w14:textId="77777777" w:rsidR="009B2E8C" w:rsidRPr="00937DE6" w:rsidRDefault="002E20A9" w:rsidP="00504CC7">
      <w:pPr>
        <w:spacing w:before="3" w:line="255" w:lineRule="auto"/>
        <w:ind w:right="39"/>
        <w:rPr>
          <w:rFonts w:asciiTheme="minorHAnsi" w:hAnsiTheme="minorHAnsi" w:cstheme="minorHAnsi"/>
          <w:color w:val="0070C0"/>
          <w:sz w:val="28"/>
          <w:szCs w:val="28"/>
        </w:rPr>
      </w:pPr>
      <w:r>
        <w:rPr>
          <w:rFonts w:asciiTheme="minorHAnsi" w:hAnsiTheme="minorHAnsi" w:cstheme="minorHAnsi"/>
          <w:b/>
          <w:color w:val="0070C0"/>
          <w:position w:val="-1"/>
          <w:sz w:val="28"/>
          <w:szCs w:val="28"/>
        </w:rPr>
        <w:t>How can you get in touch?</w:t>
      </w:r>
    </w:p>
    <w:p w14:paraId="17FCE400" w14:textId="77777777" w:rsidR="009B2E8C" w:rsidRPr="00D83827" w:rsidRDefault="00E26EAE" w:rsidP="00504CC7">
      <w:pPr>
        <w:spacing w:line="200" w:lineRule="exact"/>
        <w:rPr>
          <w:rFonts w:asciiTheme="minorHAnsi" w:hAnsiTheme="minorHAnsi" w:cstheme="minorHAnsi"/>
          <w:sz w:val="28"/>
          <w:szCs w:val="28"/>
        </w:rPr>
      </w:pPr>
    </w:p>
    <w:p w14:paraId="17FCE401" w14:textId="77777777" w:rsidR="00D1398F" w:rsidRPr="00D1398F" w:rsidRDefault="002E20A9" w:rsidP="00504CC7">
      <w:pPr>
        <w:spacing w:before="3" w:line="255" w:lineRule="auto"/>
        <w:ind w:right="39"/>
        <w:rPr>
          <w:rFonts w:asciiTheme="minorHAnsi" w:hAnsiTheme="minorHAnsi" w:cstheme="minorHAnsi"/>
          <w:sz w:val="28"/>
          <w:szCs w:val="28"/>
        </w:rPr>
      </w:pPr>
      <w:r w:rsidRPr="00D1398F">
        <w:rPr>
          <w:rFonts w:asciiTheme="minorHAnsi" w:hAnsiTheme="minorHAnsi" w:cstheme="minorHAnsi"/>
          <w:sz w:val="28"/>
          <w:szCs w:val="28"/>
        </w:rPr>
        <w:t xml:space="preserve">If you have a question or a complaint, you can always get in touch with one of our team </w:t>
      </w:r>
      <w:r>
        <w:rPr>
          <w:rFonts w:asciiTheme="minorHAnsi" w:hAnsiTheme="minorHAnsi" w:cstheme="minorHAnsi"/>
          <w:sz w:val="28"/>
          <w:szCs w:val="28"/>
        </w:rPr>
        <w:t>using the details below:</w:t>
      </w:r>
    </w:p>
    <w:p w14:paraId="17FCE402" w14:textId="77777777" w:rsidR="009B2E8C" w:rsidRPr="00D83827" w:rsidRDefault="00E26EAE" w:rsidP="00504CC7">
      <w:pPr>
        <w:spacing w:before="1" w:line="280" w:lineRule="exact"/>
        <w:rPr>
          <w:rFonts w:asciiTheme="minorHAnsi" w:hAnsiTheme="minorHAnsi" w:cstheme="minorHAnsi"/>
          <w:sz w:val="28"/>
          <w:szCs w:val="28"/>
        </w:rPr>
      </w:pPr>
    </w:p>
    <w:p w14:paraId="17FCE403" w14:textId="77777777" w:rsidR="001646FD" w:rsidRPr="00D83827" w:rsidRDefault="00E26EAE" w:rsidP="00504CC7">
      <w:pPr>
        <w:ind w:left="3500"/>
        <w:rPr>
          <w:rFonts w:asciiTheme="minorHAnsi" w:hAnsiTheme="minorHAnsi" w:cstheme="minorHAnsi"/>
          <w:sz w:val="28"/>
          <w:szCs w:val="28"/>
        </w:rPr>
      </w:pPr>
    </w:p>
    <w:p w14:paraId="17FCE404" w14:textId="77777777" w:rsidR="009B2E8C" w:rsidRPr="00D83827" w:rsidRDefault="002E20A9" w:rsidP="00504CC7">
      <w:pPr>
        <w:rPr>
          <w:rFonts w:asciiTheme="minorHAnsi" w:hAnsiTheme="minorHAnsi" w:cstheme="minorHAnsi"/>
          <w:sz w:val="28"/>
          <w:szCs w:val="28"/>
        </w:rPr>
      </w:pPr>
      <w:r w:rsidRPr="00D83827">
        <w:rPr>
          <w:rFonts w:asciiTheme="minorHAnsi" w:hAnsiTheme="minorHAnsi" w:cstheme="minorHAnsi"/>
          <w:sz w:val="28"/>
          <w:szCs w:val="28"/>
        </w:rPr>
        <w:t xml:space="preserve">Email: </w:t>
      </w:r>
      <w:r w:rsidRPr="00D83827">
        <w:rPr>
          <w:rFonts w:asciiTheme="minorHAnsi" w:hAnsiTheme="minorHAnsi" w:cstheme="minorHAnsi"/>
          <w:b/>
          <w:sz w:val="28"/>
          <w:szCs w:val="28"/>
        </w:rPr>
        <w:t>info@activityalliance.org.uk</w:t>
      </w:r>
    </w:p>
    <w:p w14:paraId="17FCE405" w14:textId="77777777" w:rsidR="009B2E8C" w:rsidRPr="00D83827" w:rsidRDefault="002E20A9" w:rsidP="00504CC7">
      <w:pPr>
        <w:spacing w:before="88" w:line="1340" w:lineRule="exact"/>
        <w:rPr>
          <w:rFonts w:asciiTheme="minorHAnsi" w:hAnsiTheme="minorHAnsi" w:cstheme="minorHAnsi"/>
          <w:sz w:val="28"/>
          <w:szCs w:val="28"/>
        </w:rPr>
      </w:pPr>
      <w:r w:rsidRPr="00D83827">
        <w:rPr>
          <w:rFonts w:asciiTheme="minorHAnsi" w:hAnsiTheme="minorHAnsi" w:cstheme="minorHAnsi"/>
          <w:position w:val="32"/>
          <w:sz w:val="28"/>
          <w:szCs w:val="28"/>
        </w:rPr>
        <w:lastRenderedPageBreak/>
        <w:t xml:space="preserve">Telephone: </w:t>
      </w:r>
      <w:r w:rsidRPr="00D83827">
        <w:rPr>
          <w:rFonts w:asciiTheme="minorHAnsi" w:hAnsiTheme="minorHAnsi" w:cstheme="minorHAnsi"/>
          <w:b/>
          <w:position w:val="32"/>
          <w:sz w:val="28"/>
          <w:szCs w:val="28"/>
        </w:rPr>
        <w:t>01509 227 750</w:t>
      </w:r>
    </w:p>
    <w:p w14:paraId="17FCE406" w14:textId="77777777" w:rsidR="009B2E8C" w:rsidRPr="00D83827" w:rsidRDefault="002E20A9" w:rsidP="00504CC7">
      <w:pPr>
        <w:spacing w:before="3" w:line="255" w:lineRule="auto"/>
        <w:ind w:right="39"/>
        <w:rPr>
          <w:rFonts w:asciiTheme="minorHAnsi" w:hAnsiTheme="minorHAnsi" w:cstheme="minorHAnsi"/>
          <w:sz w:val="28"/>
          <w:szCs w:val="28"/>
        </w:rPr>
      </w:pPr>
      <w:r w:rsidRPr="00D83827">
        <w:rPr>
          <w:rFonts w:asciiTheme="minorHAnsi" w:hAnsiTheme="minorHAnsi" w:cstheme="minorHAnsi"/>
          <w:position w:val="1"/>
          <w:sz w:val="28"/>
          <w:szCs w:val="28"/>
        </w:rPr>
        <w:t>Post:</w:t>
      </w:r>
      <w:r>
        <w:rPr>
          <w:rFonts w:asciiTheme="minorHAnsi" w:hAnsiTheme="minorHAnsi" w:cstheme="minorHAnsi"/>
          <w:sz w:val="28"/>
          <w:szCs w:val="28"/>
        </w:rPr>
        <w:t xml:space="preserve"> </w:t>
      </w:r>
      <w:r w:rsidRPr="00D83827">
        <w:rPr>
          <w:rFonts w:asciiTheme="minorHAnsi" w:hAnsiTheme="minorHAnsi" w:cstheme="minorHAnsi"/>
          <w:b/>
          <w:sz w:val="28"/>
          <w:szCs w:val="28"/>
        </w:rPr>
        <w:t>Activity Alliance</w:t>
      </w:r>
      <w:r>
        <w:rPr>
          <w:rFonts w:asciiTheme="minorHAnsi" w:hAnsiTheme="minorHAnsi" w:cstheme="minorHAnsi"/>
          <w:sz w:val="28"/>
          <w:szCs w:val="28"/>
        </w:rPr>
        <w:t xml:space="preserve">, </w:t>
      </w:r>
      <w:r w:rsidRPr="00D83827">
        <w:rPr>
          <w:rFonts w:asciiTheme="minorHAnsi" w:hAnsiTheme="minorHAnsi" w:cstheme="minorHAnsi"/>
          <w:b/>
          <w:sz w:val="28"/>
          <w:szCs w:val="28"/>
        </w:rPr>
        <w:t>3 Oakwood Drive Loughborough LE11 1PN</w:t>
      </w:r>
    </w:p>
    <w:p w14:paraId="17FCE407" w14:textId="77777777" w:rsidR="009B2E8C" w:rsidRPr="00D83827" w:rsidRDefault="00E26EAE" w:rsidP="00504CC7">
      <w:pPr>
        <w:spacing w:line="200" w:lineRule="exact"/>
        <w:rPr>
          <w:rFonts w:asciiTheme="minorHAnsi" w:hAnsiTheme="minorHAnsi" w:cstheme="minorHAnsi"/>
          <w:sz w:val="28"/>
          <w:szCs w:val="28"/>
        </w:rPr>
      </w:pPr>
    </w:p>
    <w:p w14:paraId="17FCE408" w14:textId="77777777" w:rsidR="009B2E8C" w:rsidRPr="00D83827" w:rsidRDefault="00E26EAE" w:rsidP="00504CC7">
      <w:pPr>
        <w:spacing w:line="200" w:lineRule="exact"/>
        <w:rPr>
          <w:rFonts w:asciiTheme="minorHAnsi" w:hAnsiTheme="minorHAnsi" w:cstheme="minorHAnsi"/>
          <w:sz w:val="28"/>
          <w:szCs w:val="28"/>
        </w:rPr>
      </w:pPr>
    </w:p>
    <w:p w14:paraId="17FCE409" w14:textId="77777777" w:rsidR="009B2E8C" w:rsidRPr="00D83827" w:rsidRDefault="002E20A9" w:rsidP="00504CC7">
      <w:pPr>
        <w:rPr>
          <w:rFonts w:asciiTheme="minorHAnsi" w:hAnsiTheme="minorHAnsi" w:cstheme="minorHAnsi"/>
          <w:sz w:val="28"/>
          <w:szCs w:val="28"/>
        </w:rPr>
      </w:pPr>
      <w:r w:rsidRPr="00D83827">
        <w:rPr>
          <w:rFonts w:asciiTheme="minorHAnsi" w:hAnsiTheme="minorHAnsi" w:cstheme="minorHAnsi"/>
          <w:sz w:val="28"/>
          <w:szCs w:val="28"/>
        </w:rPr>
        <w:t xml:space="preserve">Charity number: </w:t>
      </w:r>
      <w:r w:rsidRPr="00D83827">
        <w:rPr>
          <w:rFonts w:asciiTheme="minorHAnsi" w:hAnsiTheme="minorHAnsi" w:cstheme="minorHAnsi"/>
          <w:b/>
          <w:sz w:val="28"/>
          <w:szCs w:val="28"/>
        </w:rPr>
        <w:t>1075180</w:t>
      </w:r>
    </w:p>
    <w:p w14:paraId="17FCE40A" w14:textId="77777777" w:rsidR="009B2E8C" w:rsidRPr="00D83827" w:rsidRDefault="00E26EAE" w:rsidP="00504CC7">
      <w:pPr>
        <w:spacing w:line="200" w:lineRule="exact"/>
        <w:rPr>
          <w:rFonts w:asciiTheme="minorHAnsi" w:hAnsiTheme="minorHAnsi" w:cstheme="minorHAnsi"/>
          <w:sz w:val="28"/>
          <w:szCs w:val="28"/>
        </w:rPr>
      </w:pPr>
    </w:p>
    <w:p w14:paraId="17FCE40B" w14:textId="77777777" w:rsidR="009B2E8C" w:rsidRPr="00D83827" w:rsidRDefault="00E26EAE" w:rsidP="00504CC7">
      <w:pPr>
        <w:spacing w:line="200" w:lineRule="exact"/>
        <w:rPr>
          <w:rFonts w:asciiTheme="minorHAnsi" w:hAnsiTheme="minorHAnsi" w:cstheme="minorHAnsi"/>
          <w:sz w:val="28"/>
          <w:szCs w:val="28"/>
        </w:rPr>
      </w:pPr>
    </w:p>
    <w:p w14:paraId="17FCE40C" w14:textId="77777777" w:rsidR="009B2E8C" w:rsidRPr="00D83827" w:rsidRDefault="00E26EAE" w:rsidP="00504CC7">
      <w:pPr>
        <w:spacing w:line="200" w:lineRule="exact"/>
        <w:rPr>
          <w:rFonts w:asciiTheme="minorHAnsi" w:hAnsiTheme="minorHAnsi" w:cstheme="minorHAnsi"/>
          <w:sz w:val="28"/>
          <w:szCs w:val="28"/>
        </w:rPr>
      </w:pPr>
    </w:p>
    <w:p w14:paraId="17FCE40D" w14:textId="77777777" w:rsidR="009B2E8C" w:rsidRPr="00D83827" w:rsidRDefault="00E26EAE" w:rsidP="00504CC7">
      <w:pPr>
        <w:spacing w:line="200" w:lineRule="exact"/>
        <w:rPr>
          <w:rFonts w:asciiTheme="minorHAnsi" w:hAnsiTheme="minorHAnsi" w:cstheme="minorHAnsi"/>
          <w:sz w:val="28"/>
          <w:szCs w:val="28"/>
        </w:rPr>
      </w:pPr>
    </w:p>
    <w:p w14:paraId="17FCE40E" w14:textId="77777777" w:rsidR="009B2E8C" w:rsidRPr="00D1398F" w:rsidRDefault="002E20A9" w:rsidP="00504CC7">
      <w:pPr>
        <w:spacing w:before="3" w:line="255" w:lineRule="auto"/>
        <w:ind w:right="672"/>
        <w:rPr>
          <w:rFonts w:asciiTheme="minorHAnsi" w:hAnsiTheme="minorHAnsi" w:cstheme="minorHAnsi"/>
          <w:b/>
          <w:bCs/>
          <w:sz w:val="28"/>
          <w:szCs w:val="28"/>
        </w:rPr>
      </w:pPr>
      <w:r w:rsidRPr="00D1398F">
        <w:rPr>
          <w:rFonts w:asciiTheme="minorHAnsi" w:hAnsiTheme="minorHAnsi" w:cstheme="minorHAnsi"/>
          <w:b/>
          <w:bCs/>
          <w:sz w:val="28"/>
          <w:szCs w:val="28"/>
        </w:rPr>
        <w:t>This privacy notice was updated on [</w:t>
      </w:r>
      <w:r>
        <w:rPr>
          <w:rFonts w:asciiTheme="minorHAnsi" w:hAnsiTheme="minorHAnsi" w:cstheme="minorHAnsi"/>
          <w:b/>
          <w:bCs/>
          <w:sz w:val="28"/>
          <w:szCs w:val="28"/>
        </w:rPr>
        <w:t>12</w:t>
      </w:r>
      <w:r w:rsidRPr="00D1398F">
        <w:rPr>
          <w:rFonts w:asciiTheme="minorHAnsi" w:hAnsiTheme="minorHAnsi" w:cstheme="minorHAnsi"/>
          <w:b/>
          <w:bCs/>
          <w:sz w:val="28"/>
          <w:szCs w:val="28"/>
        </w:rPr>
        <w:t xml:space="preserve">] </w:t>
      </w:r>
      <w:r>
        <w:rPr>
          <w:rFonts w:asciiTheme="minorHAnsi" w:hAnsiTheme="minorHAnsi" w:cstheme="minorHAnsi"/>
          <w:b/>
          <w:bCs/>
          <w:sz w:val="28"/>
          <w:szCs w:val="28"/>
        </w:rPr>
        <w:t>November</w:t>
      </w:r>
      <w:r w:rsidRPr="00D1398F">
        <w:rPr>
          <w:rFonts w:asciiTheme="minorHAnsi" w:hAnsiTheme="minorHAnsi" w:cstheme="minorHAnsi"/>
          <w:b/>
          <w:bCs/>
          <w:sz w:val="28"/>
          <w:szCs w:val="28"/>
        </w:rPr>
        <w:t xml:space="preserve"> 2020</w:t>
      </w:r>
    </w:p>
    <w:p w14:paraId="17FCE40F" w14:textId="77777777" w:rsidR="009B2E8C" w:rsidRPr="00D83827" w:rsidRDefault="00E26EAE" w:rsidP="00504CC7">
      <w:pPr>
        <w:spacing w:line="200" w:lineRule="exact"/>
        <w:rPr>
          <w:rFonts w:asciiTheme="minorHAnsi" w:hAnsiTheme="minorHAnsi" w:cstheme="minorHAnsi"/>
          <w:sz w:val="28"/>
          <w:szCs w:val="28"/>
        </w:rPr>
      </w:pPr>
    </w:p>
    <w:p w14:paraId="17FCE410" w14:textId="77777777" w:rsidR="009B2E8C" w:rsidRPr="00D83827" w:rsidRDefault="00E26EAE" w:rsidP="00504CC7">
      <w:pPr>
        <w:spacing w:line="200" w:lineRule="exact"/>
        <w:rPr>
          <w:rFonts w:asciiTheme="minorHAnsi" w:hAnsiTheme="minorHAnsi" w:cstheme="minorHAnsi"/>
          <w:sz w:val="28"/>
          <w:szCs w:val="28"/>
        </w:rPr>
      </w:pPr>
    </w:p>
    <w:p w14:paraId="17FCE411" w14:textId="77777777" w:rsidR="009B2E8C" w:rsidRPr="00D83827" w:rsidRDefault="00E26EAE" w:rsidP="00504CC7">
      <w:pPr>
        <w:spacing w:line="200" w:lineRule="exact"/>
        <w:rPr>
          <w:rFonts w:asciiTheme="minorHAnsi" w:hAnsiTheme="minorHAnsi" w:cstheme="minorHAnsi"/>
          <w:sz w:val="28"/>
          <w:szCs w:val="28"/>
        </w:rPr>
      </w:pPr>
    </w:p>
    <w:p w14:paraId="17FCE412" w14:textId="77777777" w:rsidR="009B2E8C" w:rsidRPr="00D83827" w:rsidRDefault="00E26EAE" w:rsidP="00504CC7">
      <w:pPr>
        <w:spacing w:line="200" w:lineRule="exact"/>
        <w:rPr>
          <w:rFonts w:asciiTheme="minorHAnsi" w:hAnsiTheme="minorHAnsi" w:cstheme="minorHAnsi"/>
          <w:sz w:val="28"/>
          <w:szCs w:val="28"/>
        </w:rPr>
      </w:pPr>
    </w:p>
    <w:p w14:paraId="17FCE413" w14:textId="77777777" w:rsidR="009B2E8C" w:rsidRPr="00D83827" w:rsidRDefault="00E26EAE" w:rsidP="00504CC7">
      <w:pPr>
        <w:spacing w:line="200" w:lineRule="exact"/>
        <w:rPr>
          <w:rFonts w:asciiTheme="minorHAnsi" w:hAnsiTheme="minorHAnsi" w:cstheme="minorHAnsi"/>
          <w:sz w:val="28"/>
          <w:szCs w:val="28"/>
        </w:rPr>
      </w:pPr>
    </w:p>
    <w:p w14:paraId="17FCE414" w14:textId="77777777" w:rsidR="009B2E8C" w:rsidRPr="00D83827" w:rsidRDefault="00E26EAE" w:rsidP="00504CC7">
      <w:pPr>
        <w:spacing w:line="200" w:lineRule="exact"/>
        <w:rPr>
          <w:rFonts w:asciiTheme="minorHAnsi" w:hAnsiTheme="minorHAnsi" w:cstheme="minorHAnsi"/>
          <w:sz w:val="28"/>
          <w:szCs w:val="28"/>
        </w:rPr>
      </w:pPr>
    </w:p>
    <w:p w14:paraId="17FCE415" w14:textId="77777777" w:rsidR="009B2E8C" w:rsidRPr="00D83827" w:rsidRDefault="00E26EAE" w:rsidP="00504CC7">
      <w:pPr>
        <w:spacing w:line="200" w:lineRule="exact"/>
        <w:rPr>
          <w:rFonts w:asciiTheme="minorHAnsi" w:hAnsiTheme="minorHAnsi" w:cstheme="minorHAnsi"/>
          <w:sz w:val="28"/>
          <w:szCs w:val="28"/>
        </w:rPr>
      </w:pPr>
    </w:p>
    <w:p w14:paraId="17FCE416" w14:textId="77777777" w:rsidR="009B2E8C" w:rsidRPr="00D83827" w:rsidRDefault="00E26EAE" w:rsidP="00504CC7">
      <w:pPr>
        <w:spacing w:line="200" w:lineRule="exact"/>
        <w:rPr>
          <w:rFonts w:asciiTheme="minorHAnsi" w:hAnsiTheme="minorHAnsi" w:cstheme="minorHAnsi"/>
          <w:sz w:val="28"/>
          <w:szCs w:val="28"/>
        </w:rPr>
      </w:pPr>
    </w:p>
    <w:p w14:paraId="17FCE417" w14:textId="77777777" w:rsidR="009B2E8C" w:rsidRPr="00D83827" w:rsidRDefault="00E26EAE" w:rsidP="00504CC7">
      <w:pPr>
        <w:spacing w:line="200" w:lineRule="exact"/>
        <w:rPr>
          <w:rFonts w:asciiTheme="minorHAnsi" w:hAnsiTheme="minorHAnsi" w:cstheme="minorHAnsi"/>
          <w:sz w:val="28"/>
          <w:szCs w:val="28"/>
        </w:rPr>
      </w:pPr>
    </w:p>
    <w:p w14:paraId="17FCE418" w14:textId="77777777" w:rsidR="009B2E8C" w:rsidRPr="00D83827" w:rsidRDefault="00E26EAE" w:rsidP="00D83827">
      <w:pPr>
        <w:ind w:left="2580"/>
        <w:jc w:val="both"/>
        <w:rPr>
          <w:rFonts w:asciiTheme="minorHAnsi" w:hAnsiTheme="minorHAnsi" w:cstheme="minorHAnsi"/>
          <w:sz w:val="28"/>
          <w:szCs w:val="28"/>
        </w:rPr>
      </w:pPr>
    </w:p>
    <w:sectPr w:rsidR="009B2E8C" w:rsidRPr="00D83827">
      <w:footerReference w:type="default" r:id="rId13"/>
      <w:pgSz w:w="11900" w:h="16840"/>
      <w:pgMar w:top="1320" w:right="1180" w:bottom="280" w:left="1040" w:header="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32396" w14:textId="77777777" w:rsidR="00E26EAE" w:rsidRDefault="00E26EAE">
      <w:r>
        <w:separator/>
      </w:r>
    </w:p>
  </w:endnote>
  <w:endnote w:type="continuationSeparator" w:id="0">
    <w:p w14:paraId="7A778CA0" w14:textId="77777777" w:rsidR="00E26EAE" w:rsidRDefault="00E2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CE433" w14:textId="77777777" w:rsidR="009B2E8C" w:rsidRDefault="00E26EAE">
    <w:pPr>
      <w:spacing w:line="200" w:lineRule="exact"/>
    </w:pPr>
    <w:r>
      <w:pict w14:anchorId="17FCE434">
        <v:shapetype id="_x0000_t202" coordsize="21600,21600" o:spt="202" path="m,l,21600r21600,l21600,xe">
          <v:stroke joinstyle="miter"/>
          <v:path gradientshapeok="t" o:connecttype="rect"/>
        </v:shapetype>
        <v:shape id="_x0000_s2049" type="#_x0000_t202" style="position:absolute;margin-left:285pt;margin-top:780.05pt;width:24.5pt;height:20pt;z-index:-251658752;mso-position-horizontal-relative:page;mso-position-vertical-relative:page" filled="f" stroked="f">
          <v:textbox inset="0,0,0,0">
            <w:txbxContent>
              <w:p w14:paraId="17FCE448" w14:textId="77777777" w:rsidR="009B2E8C" w:rsidRDefault="002E20A9">
                <w:pPr>
                  <w:spacing w:line="360" w:lineRule="exact"/>
                  <w:ind w:left="40" w:right="-34"/>
                  <w:rPr>
                    <w:sz w:val="36"/>
                    <w:szCs w:val="36"/>
                  </w:rPr>
                </w:pPr>
                <w:r>
                  <w:fldChar w:fldCharType="begin"/>
                </w:r>
                <w:r>
                  <w:rPr>
                    <w:sz w:val="36"/>
                    <w:szCs w:val="36"/>
                  </w:rPr>
                  <w:instrText xml:space="preserve"> PAGE </w:instrText>
                </w:r>
                <w:r>
                  <w:fldChar w:fldCharType="separate"/>
                </w:r>
                <w:r>
                  <w:rPr>
                    <w:noProof/>
                    <w:sz w:val="36"/>
                    <w:szCs w:val="36"/>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785E4" w14:textId="77777777" w:rsidR="00E26EAE" w:rsidRDefault="00E26EAE">
      <w:r>
        <w:separator/>
      </w:r>
    </w:p>
  </w:footnote>
  <w:footnote w:type="continuationSeparator" w:id="0">
    <w:p w14:paraId="080F1078" w14:textId="77777777" w:rsidR="00E26EAE" w:rsidRDefault="00E26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0136297B"/>
    <w:multiLevelType w:val="hybridMultilevel"/>
    <w:tmpl w:val="2934053A"/>
    <w:lvl w:ilvl="0" w:tplc="C3A62B02">
      <w:start w:val="1"/>
      <w:numFmt w:val="bullet"/>
      <w:lvlText w:val=""/>
      <w:lvlJc w:val="left"/>
      <w:pPr>
        <w:ind w:left="720" w:hanging="360"/>
      </w:pPr>
      <w:rPr>
        <w:rFonts w:ascii="Symbol" w:hAnsi="Symbol" w:hint="default"/>
      </w:rPr>
    </w:lvl>
    <w:lvl w:ilvl="1" w:tplc="691A601C">
      <w:start w:val="1"/>
      <w:numFmt w:val="bullet"/>
      <w:lvlText w:val="o"/>
      <w:lvlJc w:val="left"/>
      <w:pPr>
        <w:ind w:left="1440" w:hanging="360"/>
      </w:pPr>
      <w:rPr>
        <w:rFonts w:ascii="Courier New" w:hAnsi="Courier New" w:cs="Courier New" w:hint="default"/>
      </w:rPr>
    </w:lvl>
    <w:lvl w:ilvl="2" w:tplc="79F2C358">
      <w:start w:val="1"/>
      <w:numFmt w:val="bullet"/>
      <w:lvlText w:val=""/>
      <w:lvlJc w:val="left"/>
      <w:pPr>
        <w:ind w:left="2160" w:hanging="360"/>
      </w:pPr>
      <w:rPr>
        <w:rFonts w:ascii="Wingdings" w:hAnsi="Wingdings" w:hint="default"/>
      </w:rPr>
    </w:lvl>
    <w:lvl w:ilvl="3" w:tplc="B6DC8D96">
      <w:start w:val="1"/>
      <w:numFmt w:val="bullet"/>
      <w:lvlText w:val=""/>
      <w:lvlJc w:val="left"/>
      <w:pPr>
        <w:ind w:left="2880" w:hanging="360"/>
      </w:pPr>
      <w:rPr>
        <w:rFonts w:ascii="Symbol" w:hAnsi="Symbol" w:hint="default"/>
      </w:rPr>
    </w:lvl>
    <w:lvl w:ilvl="4" w:tplc="3DC03B40">
      <w:start w:val="1"/>
      <w:numFmt w:val="bullet"/>
      <w:lvlText w:val="o"/>
      <w:lvlJc w:val="left"/>
      <w:pPr>
        <w:ind w:left="3600" w:hanging="360"/>
      </w:pPr>
      <w:rPr>
        <w:rFonts w:ascii="Courier New" w:hAnsi="Courier New" w:cs="Courier New" w:hint="default"/>
      </w:rPr>
    </w:lvl>
    <w:lvl w:ilvl="5" w:tplc="84427CAC">
      <w:start w:val="1"/>
      <w:numFmt w:val="bullet"/>
      <w:lvlText w:val=""/>
      <w:lvlJc w:val="left"/>
      <w:pPr>
        <w:ind w:left="4320" w:hanging="360"/>
      </w:pPr>
      <w:rPr>
        <w:rFonts w:ascii="Wingdings" w:hAnsi="Wingdings" w:hint="default"/>
      </w:rPr>
    </w:lvl>
    <w:lvl w:ilvl="6" w:tplc="5A365CB0" w:tentative="1">
      <w:start w:val="1"/>
      <w:numFmt w:val="bullet"/>
      <w:lvlText w:val=""/>
      <w:lvlJc w:val="left"/>
      <w:pPr>
        <w:ind w:left="5040" w:hanging="360"/>
      </w:pPr>
      <w:rPr>
        <w:rFonts w:ascii="Symbol" w:hAnsi="Symbol" w:hint="default"/>
      </w:rPr>
    </w:lvl>
    <w:lvl w:ilvl="7" w:tplc="544EA744" w:tentative="1">
      <w:start w:val="1"/>
      <w:numFmt w:val="bullet"/>
      <w:lvlText w:val="o"/>
      <w:lvlJc w:val="left"/>
      <w:pPr>
        <w:ind w:left="5760" w:hanging="360"/>
      </w:pPr>
      <w:rPr>
        <w:rFonts w:ascii="Courier New" w:hAnsi="Courier New" w:cs="Courier New" w:hint="default"/>
      </w:rPr>
    </w:lvl>
    <w:lvl w:ilvl="8" w:tplc="5F9404B0" w:tentative="1">
      <w:start w:val="1"/>
      <w:numFmt w:val="bullet"/>
      <w:lvlText w:val=""/>
      <w:lvlJc w:val="left"/>
      <w:pPr>
        <w:ind w:left="6480" w:hanging="360"/>
      </w:pPr>
      <w:rPr>
        <w:rFonts w:ascii="Wingdings" w:hAnsi="Wingdings" w:hint="default"/>
      </w:rPr>
    </w:lvl>
  </w:abstractNum>
  <w:abstractNum w:abstractNumId="2" w15:restartNumberingAfterBreak="0">
    <w:nsid w:val="0C862914"/>
    <w:multiLevelType w:val="hybridMultilevel"/>
    <w:tmpl w:val="605E537C"/>
    <w:lvl w:ilvl="0" w:tplc="8A229B28">
      <w:start w:val="1"/>
      <w:numFmt w:val="bullet"/>
      <w:lvlText w:val=""/>
      <w:lvlJc w:val="left"/>
      <w:pPr>
        <w:ind w:left="720" w:hanging="360"/>
      </w:pPr>
      <w:rPr>
        <w:rFonts w:ascii="Symbol" w:hAnsi="Symbol" w:hint="default"/>
      </w:rPr>
    </w:lvl>
    <w:lvl w:ilvl="1" w:tplc="DCD80BDA" w:tentative="1">
      <w:start w:val="1"/>
      <w:numFmt w:val="bullet"/>
      <w:lvlText w:val="o"/>
      <w:lvlJc w:val="left"/>
      <w:pPr>
        <w:ind w:left="1440" w:hanging="360"/>
      </w:pPr>
      <w:rPr>
        <w:rFonts w:ascii="Courier New" w:hAnsi="Courier New" w:cs="Courier New" w:hint="default"/>
      </w:rPr>
    </w:lvl>
    <w:lvl w:ilvl="2" w:tplc="03E812BC">
      <w:start w:val="1"/>
      <w:numFmt w:val="bullet"/>
      <w:lvlText w:val=""/>
      <w:lvlJc w:val="left"/>
      <w:pPr>
        <w:ind w:left="2160" w:hanging="360"/>
      </w:pPr>
      <w:rPr>
        <w:rFonts w:ascii="Wingdings" w:hAnsi="Wingdings" w:hint="default"/>
      </w:rPr>
    </w:lvl>
    <w:lvl w:ilvl="3" w:tplc="FF3EBA7E">
      <w:start w:val="1"/>
      <w:numFmt w:val="bullet"/>
      <w:lvlText w:val=""/>
      <w:lvlJc w:val="left"/>
      <w:pPr>
        <w:ind w:left="2880" w:hanging="360"/>
      </w:pPr>
      <w:rPr>
        <w:rFonts w:ascii="Symbol" w:hAnsi="Symbol" w:hint="default"/>
      </w:rPr>
    </w:lvl>
    <w:lvl w:ilvl="4" w:tplc="2CEA5EC0">
      <w:start w:val="1"/>
      <w:numFmt w:val="bullet"/>
      <w:lvlText w:val="o"/>
      <w:lvlJc w:val="left"/>
      <w:pPr>
        <w:ind w:left="3600" w:hanging="360"/>
      </w:pPr>
      <w:rPr>
        <w:rFonts w:ascii="Courier New" w:hAnsi="Courier New" w:cs="Courier New" w:hint="default"/>
      </w:rPr>
    </w:lvl>
    <w:lvl w:ilvl="5" w:tplc="518A6B98">
      <w:start w:val="1"/>
      <w:numFmt w:val="bullet"/>
      <w:lvlText w:val=""/>
      <w:lvlJc w:val="left"/>
      <w:pPr>
        <w:ind w:left="4320" w:hanging="360"/>
      </w:pPr>
      <w:rPr>
        <w:rFonts w:ascii="Wingdings" w:hAnsi="Wingdings" w:hint="default"/>
      </w:rPr>
    </w:lvl>
    <w:lvl w:ilvl="6" w:tplc="2C726848" w:tentative="1">
      <w:start w:val="1"/>
      <w:numFmt w:val="bullet"/>
      <w:lvlText w:val=""/>
      <w:lvlJc w:val="left"/>
      <w:pPr>
        <w:ind w:left="5040" w:hanging="360"/>
      </w:pPr>
      <w:rPr>
        <w:rFonts w:ascii="Symbol" w:hAnsi="Symbol" w:hint="default"/>
      </w:rPr>
    </w:lvl>
    <w:lvl w:ilvl="7" w:tplc="2D5A29AA" w:tentative="1">
      <w:start w:val="1"/>
      <w:numFmt w:val="bullet"/>
      <w:lvlText w:val="o"/>
      <w:lvlJc w:val="left"/>
      <w:pPr>
        <w:ind w:left="5760" w:hanging="360"/>
      </w:pPr>
      <w:rPr>
        <w:rFonts w:ascii="Courier New" w:hAnsi="Courier New" w:cs="Courier New" w:hint="default"/>
      </w:rPr>
    </w:lvl>
    <w:lvl w:ilvl="8" w:tplc="BFF0CCCA" w:tentative="1">
      <w:start w:val="1"/>
      <w:numFmt w:val="bullet"/>
      <w:lvlText w:val=""/>
      <w:lvlJc w:val="left"/>
      <w:pPr>
        <w:ind w:left="6480" w:hanging="360"/>
      </w:pPr>
      <w:rPr>
        <w:rFonts w:ascii="Wingdings" w:hAnsi="Wingdings" w:hint="default"/>
      </w:rPr>
    </w:lvl>
  </w:abstractNum>
  <w:abstractNum w:abstractNumId="3" w15:restartNumberingAfterBreak="0">
    <w:nsid w:val="2BBA3474"/>
    <w:multiLevelType w:val="hybridMultilevel"/>
    <w:tmpl w:val="185C0960"/>
    <w:lvl w:ilvl="0" w:tplc="BE94E52C">
      <w:start w:val="1"/>
      <w:numFmt w:val="bullet"/>
      <w:lvlText w:val=""/>
      <w:lvlJc w:val="left"/>
      <w:pPr>
        <w:ind w:left="720" w:hanging="360"/>
      </w:pPr>
      <w:rPr>
        <w:rFonts w:ascii="Symbol" w:hAnsi="Symbol" w:hint="default"/>
      </w:rPr>
    </w:lvl>
    <w:lvl w:ilvl="1" w:tplc="5A0AA5B2" w:tentative="1">
      <w:start w:val="1"/>
      <w:numFmt w:val="bullet"/>
      <w:lvlText w:val="o"/>
      <w:lvlJc w:val="left"/>
      <w:pPr>
        <w:ind w:left="1440" w:hanging="360"/>
      </w:pPr>
      <w:rPr>
        <w:rFonts w:ascii="Courier New" w:hAnsi="Courier New" w:cs="Courier New" w:hint="default"/>
      </w:rPr>
    </w:lvl>
    <w:lvl w:ilvl="2" w:tplc="1B40B9F4" w:tentative="1">
      <w:start w:val="1"/>
      <w:numFmt w:val="bullet"/>
      <w:lvlText w:val=""/>
      <w:lvlJc w:val="left"/>
      <w:pPr>
        <w:ind w:left="2160" w:hanging="360"/>
      </w:pPr>
      <w:rPr>
        <w:rFonts w:ascii="Wingdings" w:hAnsi="Wingdings" w:hint="default"/>
      </w:rPr>
    </w:lvl>
    <w:lvl w:ilvl="3" w:tplc="45C06534" w:tentative="1">
      <w:start w:val="1"/>
      <w:numFmt w:val="bullet"/>
      <w:lvlText w:val=""/>
      <w:lvlJc w:val="left"/>
      <w:pPr>
        <w:ind w:left="2880" w:hanging="360"/>
      </w:pPr>
      <w:rPr>
        <w:rFonts w:ascii="Symbol" w:hAnsi="Symbol" w:hint="default"/>
      </w:rPr>
    </w:lvl>
    <w:lvl w:ilvl="4" w:tplc="F6C6B5BE" w:tentative="1">
      <w:start w:val="1"/>
      <w:numFmt w:val="bullet"/>
      <w:lvlText w:val="o"/>
      <w:lvlJc w:val="left"/>
      <w:pPr>
        <w:ind w:left="3600" w:hanging="360"/>
      </w:pPr>
      <w:rPr>
        <w:rFonts w:ascii="Courier New" w:hAnsi="Courier New" w:cs="Courier New" w:hint="default"/>
      </w:rPr>
    </w:lvl>
    <w:lvl w:ilvl="5" w:tplc="F0C6906E">
      <w:start w:val="1"/>
      <w:numFmt w:val="bullet"/>
      <w:lvlText w:val=""/>
      <w:lvlJc w:val="left"/>
      <w:pPr>
        <w:ind w:left="4320" w:hanging="360"/>
      </w:pPr>
      <w:rPr>
        <w:rFonts w:ascii="Wingdings" w:hAnsi="Wingdings" w:hint="default"/>
      </w:rPr>
    </w:lvl>
    <w:lvl w:ilvl="6" w:tplc="3FC85C4E" w:tentative="1">
      <w:start w:val="1"/>
      <w:numFmt w:val="bullet"/>
      <w:lvlText w:val=""/>
      <w:lvlJc w:val="left"/>
      <w:pPr>
        <w:ind w:left="5040" w:hanging="360"/>
      </w:pPr>
      <w:rPr>
        <w:rFonts w:ascii="Symbol" w:hAnsi="Symbol" w:hint="default"/>
      </w:rPr>
    </w:lvl>
    <w:lvl w:ilvl="7" w:tplc="A4BC64CE" w:tentative="1">
      <w:start w:val="1"/>
      <w:numFmt w:val="bullet"/>
      <w:lvlText w:val="o"/>
      <w:lvlJc w:val="left"/>
      <w:pPr>
        <w:ind w:left="5760" w:hanging="360"/>
      </w:pPr>
      <w:rPr>
        <w:rFonts w:ascii="Courier New" w:hAnsi="Courier New" w:cs="Courier New" w:hint="default"/>
      </w:rPr>
    </w:lvl>
    <w:lvl w:ilvl="8" w:tplc="A20C4AB8" w:tentative="1">
      <w:start w:val="1"/>
      <w:numFmt w:val="bullet"/>
      <w:lvlText w:val=""/>
      <w:lvlJc w:val="left"/>
      <w:pPr>
        <w:ind w:left="6480" w:hanging="360"/>
      </w:pPr>
      <w:rPr>
        <w:rFonts w:ascii="Wingdings" w:hAnsi="Wingdings" w:hint="default"/>
      </w:rPr>
    </w:lvl>
  </w:abstractNum>
  <w:abstractNum w:abstractNumId="4" w15:restartNumberingAfterBreak="0">
    <w:nsid w:val="41162731"/>
    <w:multiLevelType w:val="hybridMultilevel"/>
    <w:tmpl w:val="9E12B996"/>
    <w:lvl w:ilvl="0" w:tplc="3D7E6AA2">
      <w:start w:val="1"/>
      <w:numFmt w:val="decimal"/>
      <w:lvlText w:val="%1."/>
      <w:lvlJc w:val="left"/>
      <w:pPr>
        <w:ind w:left="4800" w:hanging="360"/>
      </w:pPr>
    </w:lvl>
    <w:lvl w:ilvl="1" w:tplc="60E0FB18" w:tentative="1">
      <w:start w:val="1"/>
      <w:numFmt w:val="lowerLetter"/>
      <w:lvlText w:val="%2."/>
      <w:lvlJc w:val="left"/>
      <w:pPr>
        <w:ind w:left="5520" w:hanging="360"/>
      </w:pPr>
    </w:lvl>
    <w:lvl w:ilvl="2" w:tplc="65E20408" w:tentative="1">
      <w:start w:val="1"/>
      <w:numFmt w:val="lowerRoman"/>
      <w:lvlText w:val="%3."/>
      <w:lvlJc w:val="right"/>
      <w:pPr>
        <w:ind w:left="6240" w:hanging="180"/>
      </w:pPr>
    </w:lvl>
    <w:lvl w:ilvl="3" w:tplc="2548C07A" w:tentative="1">
      <w:start w:val="1"/>
      <w:numFmt w:val="decimal"/>
      <w:lvlText w:val="%4."/>
      <w:lvlJc w:val="left"/>
      <w:pPr>
        <w:ind w:left="6960" w:hanging="360"/>
      </w:pPr>
    </w:lvl>
    <w:lvl w:ilvl="4" w:tplc="79BA5962" w:tentative="1">
      <w:start w:val="1"/>
      <w:numFmt w:val="lowerLetter"/>
      <w:lvlText w:val="%5."/>
      <w:lvlJc w:val="left"/>
      <w:pPr>
        <w:ind w:left="7680" w:hanging="360"/>
      </w:pPr>
    </w:lvl>
    <w:lvl w:ilvl="5" w:tplc="9F54E1CE" w:tentative="1">
      <w:start w:val="1"/>
      <w:numFmt w:val="lowerRoman"/>
      <w:lvlText w:val="%6."/>
      <w:lvlJc w:val="right"/>
      <w:pPr>
        <w:ind w:left="8400" w:hanging="180"/>
      </w:pPr>
    </w:lvl>
    <w:lvl w:ilvl="6" w:tplc="2D8E200A" w:tentative="1">
      <w:start w:val="1"/>
      <w:numFmt w:val="decimal"/>
      <w:lvlText w:val="%7."/>
      <w:lvlJc w:val="left"/>
      <w:pPr>
        <w:ind w:left="9120" w:hanging="360"/>
      </w:pPr>
    </w:lvl>
    <w:lvl w:ilvl="7" w:tplc="664C10D4" w:tentative="1">
      <w:start w:val="1"/>
      <w:numFmt w:val="lowerLetter"/>
      <w:lvlText w:val="%8."/>
      <w:lvlJc w:val="left"/>
      <w:pPr>
        <w:ind w:left="9840" w:hanging="360"/>
      </w:pPr>
    </w:lvl>
    <w:lvl w:ilvl="8" w:tplc="DF4CF44E" w:tentative="1">
      <w:start w:val="1"/>
      <w:numFmt w:val="lowerRoman"/>
      <w:lvlText w:val="%9."/>
      <w:lvlJc w:val="right"/>
      <w:pPr>
        <w:ind w:left="10560" w:hanging="180"/>
      </w:pPr>
    </w:lvl>
  </w:abstractNum>
  <w:abstractNum w:abstractNumId="5" w15:restartNumberingAfterBreak="0">
    <w:nsid w:val="46B42BA0"/>
    <w:multiLevelType w:val="hybridMultilevel"/>
    <w:tmpl w:val="B1D0125C"/>
    <w:lvl w:ilvl="0" w:tplc="39F021E4">
      <w:start w:val="1"/>
      <w:numFmt w:val="bullet"/>
      <w:lvlText w:val=""/>
      <w:lvlJc w:val="left"/>
      <w:pPr>
        <w:ind w:left="479" w:hanging="360"/>
      </w:pPr>
      <w:rPr>
        <w:rFonts w:ascii="Symbol" w:hAnsi="Symbol" w:hint="default"/>
      </w:rPr>
    </w:lvl>
    <w:lvl w:ilvl="1" w:tplc="AFE46C14" w:tentative="1">
      <w:start w:val="1"/>
      <w:numFmt w:val="bullet"/>
      <w:lvlText w:val="o"/>
      <w:lvlJc w:val="left"/>
      <w:pPr>
        <w:ind w:left="1199" w:hanging="360"/>
      </w:pPr>
      <w:rPr>
        <w:rFonts w:ascii="Courier New" w:hAnsi="Courier New" w:cs="Courier New" w:hint="default"/>
      </w:rPr>
    </w:lvl>
    <w:lvl w:ilvl="2" w:tplc="AA60B128" w:tentative="1">
      <w:start w:val="1"/>
      <w:numFmt w:val="bullet"/>
      <w:lvlText w:val=""/>
      <w:lvlJc w:val="left"/>
      <w:pPr>
        <w:ind w:left="1919" w:hanging="360"/>
      </w:pPr>
      <w:rPr>
        <w:rFonts w:ascii="Wingdings" w:hAnsi="Wingdings" w:hint="default"/>
      </w:rPr>
    </w:lvl>
    <w:lvl w:ilvl="3" w:tplc="D4F8A9E8" w:tentative="1">
      <w:start w:val="1"/>
      <w:numFmt w:val="bullet"/>
      <w:lvlText w:val=""/>
      <w:lvlJc w:val="left"/>
      <w:pPr>
        <w:ind w:left="2639" w:hanging="360"/>
      </w:pPr>
      <w:rPr>
        <w:rFonts w:ascii="Symbol" w:hAnsi="Symbol" w:hint="default"/>
      </w:rPr>
    </w:lvl>
    <w:lvl w:ilvl="4" w:tplc="DA520B58" w:tentative="1">
      <w:start w:val="1"/>
      <w:numFmt w:val="bullet"/>
      <w:lvlText w:val="o"/>
      <w:lvlJc w:val="left"/>
      <w:pPr>
        <w:ind w:left="3359" w:hanging="360"/>
      </w:pPr>
      <w:rPr>
        <w:rFonts w:ascii="Courier New" w:hAnsi="Courier New" w:cs="Courier New" w:hint="default"/>
      </w:rPr>
    </w:lvl>
    <w:lvl w:ilvl="5" w:tplc="A55EBB7E" w:tentative="1">
      <w:start w:val="1"/>
      <w:numFmt w:val="bullet"/>
      <w:lvlText w:val=""/>
      <w:lvlJc w:val="left"/>
      <w:pPr>
        <w:ind w:left="4079" w:hanging="360"/>
      </w:pPr>
      <w:rPr>
        <w:rFonts w:ascii="Wingdings" w:hAnsi="Wingdings" w:hint="default"/>
      </w:rPr>
    </w:lvl>
    <w:lvl w:ilvl="6" w:tplc="46AA3FF6" w:tentative="1">
      <w:start w:val="1"/>
      <w:numFmt w:val="bullet"/>
      <w:lvlText w:val=""/>
      <w:lvlJc w:val="left"/>
      <w:pPr>
        <w:ind w:left="4799" w:hanging="360"/>
      </w:pPr>
      <w:rPr>
        <w:rFonts w:ascii="Symbol" w:hAnsi="Symbol" w:hint="default"/>
      </w:rPr>
    </w:lvl>
    <w:lvl w:ilvl="7" w:tplc="373673D2" w:tentative="1">
      <w:start w:val="1"/>
      <w:numFmt w:val="bullet"/>
      <w:lvlText w:val="o"/>
      <w:lvlJc w:val="left"/>
      <w:pPr>
        <w:ind w:left="5519" w:hanging="360"/>
      </w:pPr>
      <w:rPr>
        <w:rFonts w:ascii="Courier New" w:hAnsi="Courier New" w:cs="Courier New" w:hint="default"/>
      </w:rPr>
    </w:lvl>
    <w:lvl w:ilvl="8" w:tplc="B44C4AEE" w:tentative="1">
      <w:start w:val="1"/>
      <w:numFmt w:val="bullet"/>
      <w:lvlText w:val=""/>
      <w:lvlJc w:val="left"/>
      <w:pPr>
        <w:ind w:left="6239" w:hanging="360"/>
      </w:pPr>
      <w:rPr>
        <w:rFonts w:ascii="Wingdings" w:hAnsi="Wingdings" w:hint="default"/>
      </w:rPr>
    </w:lvl>
  </w:abstractNum>
  <w:abstractNum w:abstractNumId="6" w15:restartNumberingAfterBreak="0">
    <w:nsid w:val="4D765A31"/>
    <w:multiLevelType w:val="hybridMultilevel"/>
    <w:tmpl w:val="9D646B62"/>
    <w:lvl w:ilvl="0" w:tplc="1A30EE7A">
      <w:start w:val="1"/>
      <w:numFmt w:val="bullet"/>
      <w:lvlText w:val=""/>
      <w:lvlJc w:val="left"/>
      <w:pPr>
        <w:ind w:left="4320" w:hanging="360"/>
      </w:pPr>
      <w:rPr>
        <w:rFonts w:ascii="Symbol" w:hAnsi="Symbol" w:hint="default"/>
      </w:rPr>
    </w:lvl>
    <w:lvl w:ilvl="1" w:tplc="790417FE" w:tentative="1">
      <w:start w:val="1"/>
      <w:numFmt w:val="bullet"/>
      <w:lvlText w:val="o"/>
      <w:lvlJc w:val="left"/>
      <w:pPr>
        <w:ind w:left="5040" w:hanging="360"/>
      </w:pPr>
      <w:rPr>
        <w:rFonts w:ascii="Courier New" w:hAnsi="Courier New" w:cs="Courier New" w:hint="default"/>
      </w:rPr>
    </w:lvl>
    <w:lvl w:ilvl="2" w:tplc="BF92CAF6" w:tentative="1">
      <w:start w:val="1"/>
      <w:numFmt w:val="bullet"/>
      <w:lvlText w:val=""/>
      <w:lvlJc w:val="left"/>
      <w:pPr>
        <w:ind w:left="5760" w:hanging="360"/>
      </w:pPr>
      <w:rPr>
        <w:rFonts w:ascii="Wingdings" w:hAnsi="Wingdings" w:hint="default"/>
      </w:rPr>
    </w:lvl>
    <w:lvl w:ilvl="3" w:tplc="D15A1C68" w:tentative="1">
      <w:start w:val="1"/>
      <w:numFmt w:val="bullet"/>
      <w:lvlText w:val=""/>
      <w:lvlJc w:val="left"/>
      <w:pPr>
        <w:ind w:left="6480" w:hanging="360"/>
      </w:pPr>
      <w:rPr>
        <w:rFonts w:ascii="Symbol" w:hAnsi="Symbol" w:hint="default"/>
      </w:rPr>
    </w:lvl>
    <w:lvl w:ilvl="4" w:tplc="1E8899BE" w:tentative="1">
      <w:start w:val="1"/>
      <w:numFmt w:val="bullet"/>
      <w:lvlText w:val="o"/>
      <w:lvlJc w:val="left"/>
      <w:pPr>
        <w:ind w:left="7200" w:hanging="360"/>
      </w:pPr>
      <w:rPr>
        <w:rFonts w:ascii="Courier New" w:hAnsi="Courier New" w:cs="Courier New" w:hint="default"/>
      </w:rPr>
    </w:lvl>
    <w:lvl w:ilvl="5" w:tplc="ABFA4142" w:tentative="1">
      <w:start w:val="1"/>
      <w:numFmt w:val="bullet"/>
      <w:lvlText w:val=""/>
      <w:lvlJc w:val="left"/>
      <w:pPr>
        <w:ind w:left="7920" w:hanging="360"/>
      </w:pPr>
      <w:rPr>
        <w:rFonts w:ascii="Wingdings" w:hAnsi="Wingdings" w:hint="default"/>
      </w:rPr>
    </w:lvl>
    <w:lvl w:ilvl="6" w:tplc="FF62D662" w:tentative="1">
      <w:start w:val="1"/>
      <w:numFmt w:val="bullet"/>
      <w:lvlText w:val=""/>
      <w:lvlJc w:val="left"/>
      <w:pPr>
        <w:ind w:left="8640" w:hanging="360"/>
      </w:pPr>
      <w:rPr>
        <w:rFonts w:ascii="Symbol" w:hAnsi="Symbol" w:hint="default"/>
      </w:rPr>
    </w:lvl>
    <w:lvl w:ilvl="7" w:tplc="FC3403F6" w:tentative="1">
      <w:start w:val="1"/>
      <w:numFmt w:val="bullet"/>
      <w:lvlText w:val="o"/>
      <w:lvlJc w:val="left"/>
      <w:pPr>
        <w:ind w:left="9360" w:hanging="360"/>
      </w:pPr>
      <w:rPr>
        <w:rFonts w:ascii="Courier New" w:hAnsi="Courier New" w:cs="Courier New" w:hint="default"/>
      </w:rPr>
    </w:lvl>
    <w:lvl w:ilvl="8" w:tplc="6C964648" w:tentative="1">
      <w:start w:val="1"/>
      <w:numFmt w:val="bullet"/>
      <w:lvlText w:val=""/>
      <w:lvlJc w:val="left"/>
      <w:pPr>
        <w:ind w:left="10080" w:hanging="360"/>
      </w:pPr>
      <w:rPr>
        <w:rFonts w:ascii="Wingdings" w:hAnsi="Wingdings" w:hint="default"/>
      </w:rPr>
    </w:lvl>
  </w:abstractNum>
  <w:abstractNum w:abstractNumId="7" w15:restartNumberingAfterBreak="0">
    <w:nsid w:val="50D54BCF"/>
    <w:multiLevelType w:val="hybridMultilevel"/>
    <w:tmpl w:val="1988F674"/>
    <w:lvl w:ilvl="0" w:tplc="C5DAC7C2">
      <w:start w:val="1"/>
      <w:numFmt w:val="bullet"/>
      <w:lvlText w:val=""/>
      <w:lvlJc w:val="left"/>
      <w:pPr>
        <w:ind w:left="4940" w:hanging="360"/>
      </w:pPr>
      <w:rPr>
        <w:rFonts w:ascii="Symbol" w:hAnsi="Symbol" w:hint="default"/>
      </w:rPr>
    </w:lvl>
    <w:lvl w:ilvl="1" w:tplc="06F2D668" w:tentative="1">
      <w:start w:val="1"/>
      <w:numFmt w:val="bullet"/>
      <w:lvlText w:val="o"/>
      <w:lvlJc w:val="left"/>
      <w:pPr>
        <w:ind w:left="5660" w:hanging="360"/>
      </w:pPr>
      <w:rPr>
        <w:rFonts w:ascii="Courier New" w:hAnsi="Courier New" w:cs="Courier New" w:hint="default"/>
      </w:rPr>
    </w:lvl>
    <w:lvl w:ilvl="2" w:tplc="0A1AF87A" w:tentative="1">
      <w:start w:val="1"/>
      <w:numFmt w:val="bullet"/>
      <w:lvlText w:val=""/>
      <w:lvlJc w:val="left"/>
      <w:pPr>
        <w:ind w:left="6380" w:hanging="360"/>
      </w:pPr>
      <w:rPr>
        <w:rFonts w:ascii="Wingdings" w:hAnsi="Wingdings" w:hint="default"/>
      </w:rPr>
    </w:lvl>
    <w:lvl w:ilvl="3" w:tplc="2676E7E4" w:tentative="1">
      <w:start w:val="1"/>
      <w:numFmt w:val="bullet"/>
      <w:lvlText w:val=""/>
      <w:lvlJc w:val="left"/>
      <w:pPr>
        <w:ind w:left="7100" w:hanging="360"/>
      </w:pPr>
      <w:rPr>
        <w:rFonts w:ascii="Symbol" w:hAnsi="Symbol" w:hint="default"/>
      </w:rPr>
    </w:lvl>
    <w:lvl w:ilvl="4" w:tplc="B532DD04" w:tentative="1">
      <w:start w:val="1"/>
      <w:numFmt w:val="bullet"/>
      <w:lvlText w:val="o"/>
      <w:lvlJc w:val="left"/>
      <w:pPr>
        <w:ind w:left="7820" w:hanging="360"/>
      </w:pPr>
      <w:rPr>
        <w:rFonts w:ascii="Courier New" w:hAnsi="Courier New" w:cs="Courier New" w:hint="default"/>
      </w:rPr>
    </w:lvl>
    <w:lvl w:ilvl="5" w:tplc="A5FC2162" w:tentative="1">
      <w:start w:val="1"/>
      <w:numFmt w:val="bullet"/>
      <w:lvlText w:val=""/>
      <w:lvlJc w:val="left"/>
      <w:pPr>
        <w:ind w:left="8540" w:hanging="360"/>
      </w:pPr>
      <w:rPr>
        <w:rFonts w:ascii="Wingdings" w:hAnsi="Wingdings" w:hint="default"/>
      </w:rPr>
    </w:lvl>
    <w:lvl w:ilvl="6" w:tplc="2124DC12" w:tentative="1">
      <w:start w:val="1"/>
      <w:numFmt w:val="bullet"/>
      <w:lvlText w:val=""/>
      <w:lvlJc w:val="left"/>
      <w:pPr>
        <w:ind w:left="9260" w:hanging="360"/>
      </w:pPr>
      <w:rPr>
        <w:rFonts w:ascii="Symbol" w:hAnsi="Symbol" w:hint="default"/>
      </w:rPr>
    </w:lvl>
    <w:lvl w:ilvl="7" w:tplc="4C025A88" w:tentative="1">
      <w:start w:val="1"/>
      <w:numFmt w:val="bullet"/>
      <w:lvlText w:val="o"/>
      <w:lvlJc w:val="left"/>
      <w:pPr>
        <w:ind w:left="9980" w:hanging="360"/>
      </w:pPr>
      <w:rPr>
        <w:rFonts w:ascii="Courier New" w:hAnsi="Courier New" w:cs="Courier New" w:hint="default"/>
      </w:rPr>
    </w:lvl>
    <w:lvl w:ilvl="8" w:tplc="A2AC2732" w:tentative="1">
      <w:start w:val="1"/>
      <w:numFmt w:val="bullet"/>
      <w:lvlText w:val=""/>
      <w:lvlJc w:val="left"/>
      <w:pPr>
        <w:ind w:left="10700" w:hanging="360"/>
      </w:pPr>
      <w:rPr>
        <w:rFonts w:ascii="Wingdings" w:hAnsi="Wingdings" w:hint="default"/>
      </w:rPr>
    </w:lvl>
  </w:abstractNum>
  <w:abstractNum w:abstractNumId="8" w15:restartNumberingAfterBreak="0">
    <w:nsid w:val="51795C09"/>
    <w:multiLevelType w:val="hybridMultilevel"/>
    <w:tmpl w:val="2C1ECD9E"/>
    <w:lvl w:ilvl="0" w:tplc="FCAAC3B6">
      <w:start w:val="1"/>
      <w:numFmt w:val="bullet"/>
      <w:lvlText w:val=""/>
      <w:lvlJc w:val="left"/>
      <w:pPr>
        <w:ind w:left="720" w:hanging="360"/>
      </w:pPr>
      <w:rPr>
        <w:rFonts w:ascii="Symbol" w:hAnsi="Symbol" w:hint="default"/>
      </w:rPr>
    </w:lvl>
    <w:lvl w:ilvl="1" w:tplc="98DA899E" w:tentative="1">
      <w:start w:val="1"/>
      <w:numFmt w:val="bullet"/>
      <w:lvlText w:val="o"/>
      <w:lvlJc w:val="left"/>
      <w:pPr>
        <w:ind w:left="1440" w:hanging="360"/>
      </w:pPr>
      <w:rPr>
        <w:rFonts w:ascii="Courier New" w:hAnsi="Courier New" w:cs="Courier New" w:hint="default"/>
      </w:rPr>
    </w:lvl>
    <w:lvl w:ilvl="2" w:tplc="D1EA7ACE" w:tentative="1">
      <w:start w:val="1"/>
      <w:numFmt w:val="bullet"/>
      <w:lvlText w:val=""/>
      <w:lvlJc w:val="left"/>
      <w:pPr>
        <w:ind w:left="2160" w:hanging="360"/>
      </w:pPr>
      <w:rPr>
        <w:rFonts w:ascii="Wingdings" w:hAnsi="Wingdings" w:hint="default"/>
      </w:rPr>
    </w:lvl>
    <w:lvl w:ilvl="3" w:tplc="8EEEB46E" w:tentative="1">
      <w:start w:val="1"/>
      <w:numFmt w:val="bullet"/>
      <w:lvlText w:val=""/>
      <w:lvlJc w:val="left"/>
      <w:pPr>
        <w:ind w:left="2880" w:hanging="360"/>
      </w:pPr>
      <w:rPr>
        <w:rFonts w:ascii="Symbol" w:hAnsi="Symbol" w:hint="default"/>
      </w:rPr>
    </w:lvl>
    <w:lvl w:ilvl="4" w:tplc="90E2B622" w:tentative="1">
      <w:start w:val="1"/>
      <w:numFmt w:val="bullet"/>
      <w:lvlText w:val="o"/>
      <w:lvlJc w:val="left"/>
      <w:pPr>
        <w:ind w:left="3600" w:hanging="360"/>
      </w:pPr>
      <w:rPr>
        <w:rFonts w:ascii="Courier New" w:hAnsi="Courier New" w:cs="Courier New" w:hint="default"/>
      </w:rPr>
    </w:lvl>
    <w:lvl w:ilvl="5" w:tplc="B14A1A98" w:tentative="1">
      <w:start w:val="1"/>
      <w:numFmt w:val="bullet"/>
      <w:lvlText w:val=""/>
      <w:lvlJc w:val="left"/>
      <w:pPr>
        <w:ind w:left="4320" w:hanging="360"/>
      </w:pPr>
      <w:rPr>
        <w:rFonts w:ascii="Wingdings" w:hAnsi="Wingdings" w:hint="default"/>
      </w:rPr>
    </w:lvl>
    <w:lvl w:ilvl="6" w:tplc="80941E88" w:tentative="1">
      <w:start w:val="1"/>
      <w:numFmt w:val="bullet"/>
      <w:lvlText w:val=""/>
      <w:lvlJc w:val="left"/>
      <w:pPr>
        <w:ind w:left="5040" w:hanging="360"/>
      </w:pPr>
      <w:rPr>
        <w:rFonts w:ascii="Symbol" w:hAnsi="Symbol" w:hint="default"/>
      </w:rPr>
    </w:lvl>
    <w:lvl w:ilvl="7" w:tplc="A9325346" w:tentative="1">
      <w:start w:val="1"/>
      <w:numFmt w:val="bullet"/>
      <w:lvlText w:val="o"/>
      <w:lvlJc w:val="left"/>
      <w:pPr>
        <w:ind w:left="5760" w:hanging="360"/>
      </w:pPr>
      <w:rPr>
        <w:rFonts w:ascii="Courier New" w:hAnsi="Courier New" w:cs="Courier New" w:hint="default"/>
      </w:rPr>
    </w:lvl>
    <w:lvl w:ilvl="8" w:tplc="3DA89EC0" w:tentative="1">
      <w:start w:val="1"/>
      <w:numFmt w:val="bullet"/>
      <w:lvlText w:val=""/>
      <w:lvlJc w:val="left"/>
      <w:pPr>
        <w:ind w:left="6480" w:hanging="360"/>
      </w:pPr>
      <w:rPr>
        <w:rFonts w:ascii="Wingdings" w:hAnsi="Wingdings" w:hint="default"/>
      </w:rPr>
    </w:lvl>
  </w:abstractNum>
  <w:abstractNum w:abstractNumId="9" w15:restartNumberingAfterBreak="0">
    <w:nsid w:val="546B4889"/>
    <w:multiLevelType w:val="hybridMultilevel"/>
    <w:tmpl w:val="027E07E8"/>
    <w:lvl w:ilvl="0" w:tplc="49C0B6C0">
      <w:start w:val="1"/>
      <w:numFmt w:val="bullet"/>
      <w:lvlText w:val=""/>
      <w:lvlJc w:val="left"/>
      <w:pPr>
        <w:ind w:left="1080" w:hanging="360"/>
      </w:pPr>
      <w:rPr>
        <w:rFonts w:ascii="Symbol" w:hAnsi="Symbol" w:hint="default"/>
      </w:rPr>
    </w:lvl>
    <w:lvl w:ilvl="1" w:tplc="94BA1980" w:tentative="1">
      <w:start w:val="1"/>
      <w:numFmt w:val="bullet"/>
      <w:lvlText w:val="o"/>
      <w:lvlJc w:val="left"/>
      <w:pPr>
        <w:ind w:left="1800" w:hanging="360"/>
      </w:pPr>
      <w:rPr>
        <w:rFonts w:ascii="Courier New" w:hAnsi="Courier New" w:cs="Courier New" w:hint="default"/>
      </w:rPr>
    </w:lvl>
    <w:lvl w:ilvl="2" w:tplc="9DDC73A8" w:tentative="1">
      <w:start w:val="1"/>
      <w:numFmt w:val="bullet"/>
      <w:lvlText w:val=""/>
      <w:lvlJc w:val="left"/>
      <w:pPr>
        <w:ind w:left="2520" w:hanging="360"/>
      </w:pPr>
      <w:rPr>
        <w:rFonts w:ascii="Wingdings" w:hAnsi="Wingdings" w:hint="default"/>
      </w:rPr>
    </w:lvl>
    <w:lvl w:ilvl="3" w:tplc="95E27780" w:tentative="1">
      <w:start w:val="1"/>
      <w:numFmt w:val="bullet"/>
      <w:lvlText w:val=""/>
      <w:lvlJc w:val="left"/>
      <w:pPr>
        <w:ind w:left="3240" w:hanging="360"/>
      </w:pPr>
      <w:rPr>
        <w:rFonts w:ascii="Symbol" w:hAnsi="Symbol" w:hint="default"/>
      </w:rPr>
    </w:lvl>
    <w:lvl w:ilvl="4" w:tplc="0E620B02" w:tentative="1">
      <w:start w:val="1"/>
      <w:numFmt w:val="bullet"/>
      <w:lvlText w:val="o"/>
      <w:lvlJc w:val="left"/>
      <w:pPr>
        <w:ind w:left="3960" w:hanging="360"/>
      </w:pPr>
      <w:rPr>
        <w:rFonts w:ascii="Courier New" w:hAnsi="Courier New" w:cs="Courier New" w:hint="default"/>
      </w:rPr>
    </w:lvl>
    <w:lvl w:ilvl="5" w:tplc="B412905C" w:tentative="1">
      <w:start w:val="1"/>
      <w:numFmt w:val="bullet"/>
      <w:lvlText w:val=""/>
      <w:lvlJc w:val="left"/>
      <w:pPr>
        <w:ind w:left="4680" w:hanging="360"/>
      </w:pPr>
      <w:rPr>
        <w:rFonts w:ascii="Wingdings" w:hAnsi="Wingdings" w:hint="default"/>
      </w:rPr>
    </w:lvl>
    <w:lvl w:ilvl="6" w:tplc="9970FF02" w:tentative="1">
      <w:start w:val="1"/>
      <w:numFmt w:val="bullet"/>
      <w:lvlText w:val=""/>
      <w:lvlJc w:val="left"/>
      <w:pPr>
        <w:ind w:left="5400" w:hanging="360"/>
      </w:pPr>
      <w:rPr>
        <w:rFonts w:ascii="Symbol" w:hAnsi="Symbol" w:hint="default"/>
      </w:rPr>
    </w:lvl>
    <w:lvl w:ilvl="7" w:tplc="7714D7F4" w:tentative="1">
      <w:start w:val="1"/>
      <w:numFmt w:val="bullet"/>
      <w:lvlText w:val="o"/>
      <w:lvlJc w:val="left"/>
      <w:pPr>
        <w:ind w:left="6120" w:hanging="360"/>
      </w:pPr>
      <w:rPr>
        <w:rFonts w:ascii="Courier New" w:hAnsi="Courier New" w:cs="Courier New" w:hint="default"/>
      </w:rPr>
    </w:lvl>
    <w:lvl w:ilvl="8" w:tplc="3C64196A" w:tentative="1">
      <w:start w:val="1"/>
      <w:numFmt w:val="bullet"/>
      <w:lvlText w:val=""/>
      <w:lvlJc w:val="left"/>
      <w:pPr>
        <w:ind w:left="6840" w:hanging="360"/>
      </w:pPr>
      <w:rPr>
        <w:rFonts w:ascii="Wingdings" w:hAnsi="Wingdings" w:hint="default"/>
      </w:rPr>
    </w:lvl>
  </w:abstractNum>
  <w:abstractNum w:abstractNumId="10" w15:restartNumberingAfterBreak="0">
    <w:nsid w:val="5A4B34D8"/>
    <w:multiLevelType w:val="multilevel"/>
    <w:tmpl w:val="FA3C8E1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605D29AE"/>
    <w:multiLevelType w:val="multilevel"/>
    <w:tmpl w:val="7D9C537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61333E56"/>
    <w:multiLevelType w:val="hybridMultilevel"/>
    <w:tmpl w:val="35649802"/>
    <w:lvl w:ilvl="0" w:tplc="89DAD196">
      <w:start w:val="1"/>
      <w:numFmt w:val="bullet"/>
      <w:lvlText w:val=""/>
      <w:lvlJc w:val="left"/>
      <w:pPr>
        <w:ind w:left="360" w:hanging="360"/>
      </w:pPr>
      <w:rPr>
        <w:rFonts w:ascii="Symbol" w:hAnsi="Symbol" w:hint="default"/>
      </w:rPr>
    </w:lvl>
    <w:lvl w:ilvl="1" w:tplc="E6E22678">
      <w:start w:val="1"/>
      <w:numFmt w:val="bullet"/>
      <w:lvlText w:val="o"/>
      <w:lvlJc w:val="left"/>
      <w:pPr>
        <w:ind w:left="1080" w:hanging="360"/>
      </w:pPr>
      <w:rPr>
        <w:rFonts w:ascii="Courier New" w:hAnsi="Courier New" w:cs="Courier New" w:hint="default"/>
      </w:rPr>
    </w:lvl>
    <w:lvl w:ilvl="2" w:tplc="0F127B98">
      <w:start w:val="1"/>
      <w:numFmt w:val="bullet"/>
      <w:lvlText w:val=""/>
      <w:lvlJc w:val="left"/>
      <w:pPr>
        <w:ind w:left="1800" w:hanging="360"/>
      </w:pPr>
      <w:rPr>
        <w:rFonts w:ascii="Wingdings" w:hAnsi="Wingdings" w:hint="default"/>
      </w:rPr>
    </w:lvl>
    <w:lvl w:ilvl="3" w:tplc="F03A6E94" w:tentative="1">
      <w:start w:val="1"/>
      <w:numFmt w:val="bullet"/>
      <w:lvlText w:val=""/>
      <w:lvlJc w:val="left"/>
      <w:pPr>
        <w:ind w:left="2520" w:hanging="360"/>
      </w:pPr>
      <w:rPr>
        <w:rFonts w:ascii="Symbol" w:hAnsi="Symbol" w:hint="default"/>
      </w:rPr>
    </w:lvl>
    <w:lvl w:ilvl="4" w:tplc="96E08CDA" w:tentative="1">
      <w:start w:val="1"/>
      <w:numFmt w:val="bullet"/>
      <w:lvlText w:val="o"/>
      <w:lvlJc w:val="left"/>
      <w:pPr>
        <w:ind w:left="3240" w:hanging="360"/>
      </w:pPr>
      <w:rPr>
        <w:rFonts w:ascii="Courier New" w:hAnsi="Courier New" w:cs="Courier New" w:hint="default"/>
      </w:rPr>
    </w:lvl>
    <w:lvl w:ilvl="5" w:tplc="F3BE5B60" w:tentative="1">
      <w:start w:val="1"/>
      <w:numFmt w:val="bullet"/>
      <w:lvlText w:val=""/>
      <w:lvlJc w:val="left"/>
      <w:pPr>
        <w:ind w:left="3960" w:hanging="360"/>
      </w:pPr>
      <w:rPr>
        <w:rFonts w:ascii="Wingdings" w:hAnsi="Wingdings" w:hint="default"/>
      </w:rPr>
    </w:lvl>
    <w:lvl w:ilvl="6" w:tplc="D7D463C2" w:tentative="1">
      <w:start w:val="1"/>
      <w:numFmt w:val="bullet"/>
      <w:lvlText w:val=""/>
      <w:lvlJc w:val="left"/>
      <w:pPr>
        <w:ind w:left="4680" w:hanging="360"/>
      </w:pPr>
      <w:rPr>
        <w:rFonts w:ascii="Symbol" w:hAnsi="Symbol" w:hint="default"/>
      </w:rPr>
    </w:lvl>
    <w:lvl w:ilvl="7" w:tplc="710E90A8" w:tentative="1">
      <w:start w:val="1"/>
      <w:numFmt w:val="bullet"/>
      <w:lvlText w:val="o"/>
      <w:lvlJc w:val="left"/>
      <w:pPr>
        <w:ind w:left="5400" w:hanging="360"/>
      </w:pPr>
      <w:rPr>
        <w:rFonts w:ascii="Courier New" w:hAnsi="Courier New" w:cs="Courier New" w:hint="default"/>
      </w:rPr>
    </w:lvl>
    <w:lvl w:ilvl="8" w:tplc="E926EBE2"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4"/>
  </w:num>
  <w:num w:numId="4">
    <w:abstractNumId w:val="9"/>
  </w:num>
  <w:num w:numId="5">
    <w:abstractNumId w:val="5"/>
  </w:num>
  <w:num w:numId="6">
    <w:abstractNumId w:val="6"/>
  </w:num>
  <w:num w:numId="7">
    <w:abstractNumId w:val="11"/>
  </w:num>
  <w:num w:numId="8">
    <w:abstractNumId w:val="8"/>
  </w:num>
  <w:num w:numId="9">
    <w:abstractNumId w:val="7"/>
  </w:num>
  <w:num w:numId="10">
    <w:abstractNumId w:val="3"/>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0A9"/>
    <w:rsid w:val="002E20A9"/>
    <w:rsid w:val="00371D9A"/>
    <w:rsid w:val="00D40999"/>
    <w:rsid w:val="00E26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FCE369"/>
  <w15:docId w15:val="{728E451C-0DF1-47F2-AAE0-0732AF06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9E3"/>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8D3116"/>
    <w:rPr>
      <w:sz w:val="16"/>
      <w:szCs w:val="16"/>
    </w:rPr>
  </w:style>
  <w:style w:type="paragraph" w:styleId="CommentText">
    <w:name w:val="annotation text"/>
    <w:basedOn w:val="Normal"/>
    <w:link w:val="CommentTextChar"/>
    <w:uiPriority w:val="99"/>
    <w:semiHidden/>
    <w:unhideWhenUsed/>
    <w:rsid w:val="008D3116"/>
  </w:style>
  <w:style w:type="character" w:customStyle="1" w:styleId="CommentTextChar">
    <w:name w:val="Comment Text Char"/>
    <w:basedOn w:val="DefaultParagraphFont"/>
    <w:link w:val="CommentText"/>
    <w:uiPriority w:val="99"/>
    <w:semiHidden/>
    <w:rsid w:val="008D3116"/>
  </w:style>
  <w:style w:type="paragraph" w:styleId="CommentSubject">
    <w:name w:val="annotation subject"/>
    <w:basedOn w:val="CommentText"/>
    <w:next w:val="CommentText"/>
    <w:link w:val="CommentSubjectChar"/>
    <w:uiPriority w:val="99"/>
    <w:semiHidden/>
    <w:unhideWhenUsed/>
    <w:rsid w:val="008D3116"/>
    <w:rPr>
      <w:b/>
      <w:bCs/>
    </w:rPr>
  </w:style>
  <w:style w:type="character" w:customStyle="1" w:styleId="CommentSubjectChar">
    <w:name w:val="Comment Subject Char"/>
    <w:basedOn w:val="CommentTextChar"/>
    <w:link w:val="CommentSubject"/>
    <w:uiPriority w:val="99"/>
    <w:semiHidden/>
    <w:rsid w:val="008D3116"/>
    <w:rPr>
      <w:b/>
      <w:bCs/>
    </w:rPr>
  </w:style>
  <w:style w:type="paragraph" w:styleId="BalloonText">
    <w:name w:val="Balloon Text"/>
    <w:basedOn w:val="Normal"/>
    <w:link w:val="BalloonTextChar"/>
    <w:uiPriority w:val="99"/>
    <w:semiHidden/>
    <w:unhideWhenUsed/>
    <w:rsid w:val="008D3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116"/>
    <w:rPr>
      <w:rFonts w:ascii="Segoe UI" w:hAnsi="Segoe UI" w:cs="Segoe UI"/>
      <w:sz w:val="18"/>
      <w:szCs w:val="18"/>
    </w:rPr>
  </w:style>
  <w:style w:type="paragraph" w:customStyle="1" w:styleId="Body">
    <w:name w:val="Body"/>
    <w:basedOn w:val="Normal"/>
    <w:uiPriority w:val="99"/>
    <w:rsid w:val="00857E10"/>
    <w:pPr>
      <w:adjustRightInd w:val="0"/>
      <w:spacing w:before="120" w:after="120"/>
      <w:jc w:val="both"/>
    </w:pPr>
    <w:rPr>
      <w:rFonts w:ascii="Arial" w:eastAsia="Arial" w:hAnsi="Arial" w:cs="Arial"/>
      <w:lang w:val="en-GB" w:eastAsia="en-GB"/>
    </w:rPr>
  </w:style>
  <w:style w:type="paragraph" w:styleId="Header">
    <w:name w:val="header"/>
    <w:basedOn w:val="Normal"/>
    <w:link w:val="HeaderChar"/>
    <w:uiPriority w:val="99"/>
    <w:unhideWhenUsed/>
    <w:rsid w:val="00857E10"/>
    <w:pPr>
      <w:tabs>
        <w:tab w:val="center" w:pos="4513"/>
        <w:tab w:val="right" w:pos="9026"/>
      </w:tabs>
    </w:pPr>
  </w:style>
  <w:style w:type="character" w:customStyle="1" w:styleId="HeaderChar">
    <w:name w:val="Header Char"/>
    <w:basedOn w:val="DefaultParagraphFont"/>
    <w:link w:val="Header"/>
    <w:uiPriority w:val="99"/>
    <w:rsid w:val="00857E10"/>
  </w:style>
  <w:style w:type="paragraph" w:styleId="Footer">
    <w:name w:val="footer"/>
    <w:basedOn w:val="Normal"/>
    <w:link w:val="FooterChar"/>
    <w:uiPriority w:val="99"/>
    <w:unhideWhenUsed/>
    <w:rsid w:val="00857E10"/>
    <w:pPr>
      <w:tabs>
        <w:tab w:val="center" w:pos="4513"/>
        <w:tab w:val="right" w:pos="9026"/>
      </w:tabs>
    </w:pPr>
  </w:style>
  <w:style w:type="character" w:customStyle="1" w:styleId="FooterChar">
    <w:name w:val="Footer Char"/>
    <w:basedOn w:val="DefaultParagraphFont"/>
    <w:link w:val="Footer"/>
    <w:uiPriority w:val="99"/>
    <w:rsid w:val="00857E10"/>
  </w:style>
  <w:style w:type="paragraph" w:styleId="ListParagraph">
    <w:name w:val="List Paragraph"/>
    <w:basedOn w:val="Normal"/>
    <w:uiPriority w:val="34"/>
    <w:qFormat/>
    <w:rsid w:val="00FF2F95"/>
    <w:pPr>
      <w:adjustRightInd w:val="0"/>
      <w:ind w:left="720"/>
      <w:contextualSpacing/>
      <w:jc w:val="both"/>
    </w:pPr>
    <w:rPr>
      <w:rFonts w:ascii="Arial" w:eastAsia="Arial" w:hAnsi="Arial" w:cs="Arial"/>
      <w:lang w:val="en-GB" w:eastAsia="en-GB"/>
    </w:rPr>
  </w:style>
  <w:style w:type="character" w:customStyle="1" w:styleId="UnresolvedMention1">
    <w:name w:val="Unresolved Mention1"/>
    <w:basedOn w:val="DefaultParagraphFont"/>
    <w:uiPriority w:val="99"/>
    <w:rsid w:val="00701DEE"/>
    <w:rPr>
      <w:color w:val="605E5C"/>
      <w:shd w:val="clear" w:color="auto" w:fill="E1DFDD"/>
    </w:rPr>
  </w:style>
  <w:style w:type="character" w:styleId="Hyperlink">
    <w:name w:val="Hyperlink"/>
    <w:basedOn w:val="DefaultParagraphFont"/>
    <w:uiPriority w:val="99"/>
    <w:unhideWhenUsed/>
    <w:rsid w:val="00D1398F"/>
    <w:rPr>
      <w:color w:val="0000FF" w:themeColor="hyperlink"/>
      <w:u w:val="single"/>
    </w:rPr>
  </w:style>
  <w:style w:type="paragraph" w:customStyle="1" w:styleId="Level1">
    <w:name w:val="Level 1"/>
    <w:basedOn w:val="Normal"/>
    <w:uiPriority w:val="99"/>
    <w:rsid w:val="00D1398F"/>
    <w:pPr>
      <w:numPr>
        <w:numId w:val="13"/>
      </w:numPr>
      <w:adjustRightInd w:val="0"/>
      <w:spacing w:before="120" w:after="120"/>
      <w:jc w:val="both"/>
      <w:outlineLvl w:val="0"/>
    </w:pPr>
    <w:rPr>
      <w:rFonts w:ascii="Arial" w:eastAsia="Arial" w:hAnsi="Arial" w:cs="Arial"/>
      <w:lang w:val="en-GB" w:eastAsia="en-GB"/>
    </w:rPr>
  </w:style>
  <w:style w:type="paragraph" w:customStyle="1" w:styleId="Level2">
    <w:name w:val="Level 2"/>
    <w:basedOn w:val="Normal"/>
    <w:uiPriority w:val="99"/>
    <w:rsid w:val="00D1398F"/>
    <w:pPr>
      <w:numPr>
        <w:ilvl w:val="1"/>
        <w:numId w:val="13"/>
      </w:numPr>
      <w:adjustRightInd w:val="0"/>
      <w:spacing w:before="120" w:after="120"/>
      <w:jc w:val="both"/>
      <w:outlineLvl w:val="1"/>
    </w:pPr>
    <w:rPr>
      <w:rFonts w:ascii="Arial" w:eastAsia="Arial" w:hAnsi="Arial" w:cs="Arial"/>
      <w:lang w:val="en-GB" w:eastAsia="en-GB"/>
    </w:rPr>
  </w:style>
  <w:style w:type="paragraph" w:customStyle="1" w:styleId="Level3">
    <w:name w:val="Level 3"/>
    <w:basedOn w:val="Normal"/>
    <w:uiPriority w:val="99"/>
    <w:rsid w:val="00D1398F"/>
    <w:pPr>
      <w:numPr>
        <w:ilvl w:val="2"/>
        <w:numId w:val="13"/>
      </w:numPr>
      <w:adjustRightInd w:val="0"/>
      <w:spacing w:before="120" w:after="120"/>
      <w:jc w:val="both"/>
      <w:outlineLvl w:val="2"/>
    </w:pPr>
    <w:rPr>
      <w:rFonts w:ascii="Arial" w:eastAsia="Arial" w:hAnsi="Arial" w:cs="Arial"/>
      <w:lang w:val="en-GB" w:eastAsia="en-GB"/>
    </w:rPr>
  </w:style>
  <w:style w:type="paragraph" w:customStyle="1" w:styleId="Level4">
    <w:name w:val="Level 4"/>
    <w:basedOn w:val="Normal"/>
    <w:uiPriority w:val="99"/>
    <w:rsid w:val="00D1398F"/>
    <w:pPr>
      <w:numPr>
        <w:ilvl w:val="3"/>
        <w:numId w:val="13"/>
      </w:numPr>
      <w:adjustRightInd w:val="0"/>
      <w:spacing w:before="120" w:after="120"/>
      <w:jc w:val="both"/>
      <w:outlineLvl w:val="3"/>
    </w:pPr>
    <w:rPr>
      <w:rFonts w:ascii="Arial" w:eastAsia="Arial" w:hAnsi="Arial" w:cs="Arial"/>
      <w:lang w:val="en-GB" w:eastAsia="en-GB"/>
    </w:rPr>
  </w:style>
  <w:style w:type="paragraph" w:customStyle="1" w:styleId="Level5">
    <w:name w:val="Level 5"/>
    <w:basedOn w:val="Normal"/>
    <w:uiPriority w:val="99"/>
    <w:rsid w:val="00D1398F"/>
    <w:pPr>
      <w:numPr>
        <w:ilvl w:val="4"/>
        <w:numId w:val="13"/>
      </w:numPr>
      <w:adjustRightInd w:val="0"/>
      <w:spacing w:before="120" w:after="120"/>
      <w:jc w:val="both"/>
      <w:outlineLvl w:val="4"/>
    </w:pPr>
    <w:rPr>
      <w:rFonts w:ascii="Arial" w:eastAsia="Arial" w:hAnsi="Arial" w:cs="Arial"/>
      <w:lang w:val="en-GB" w:eastAsia="en-GB"/>
    </w:rPr>
  </w:style>
  <w:style w:type="paragraph" w:customStyle="1" w:styleId="Level6">
    <w:name w:val="Level 6"/>
    <w:basedOn w:val="Normal"/>
    <w:uiPriority w:val="99"/>
    <w:rsid w:val="00D1398F"/>
    <w:pPr>
      <w:numPr>
        <w:ilvl w:val="5"/>
        <w:numId w:val="13"/>
      </w:numPr>
      <w:adjustRightInd w:val="0"/>
      <w:spacing w:before="120" w:after="120"/>
      <w:jc w:val="both"/>
      <w:outlineLvl w:val="5"/>
    </w:pPr>
    <w:rPr>
      <w:rFonts w:ascii="Arial" w:eastAsia="Arial"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the-publi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21a854f-a78b-4a78-9a7d-c96ffcf73718">EN4XD2R24SMF-856657170-47047</_dlc_DocId>
    <_dlc_DocIdUrl xmlns="721a854f-a78b-4a78-9a7d-c96ffcf73718">
      <Url>https://efds350.sharepoint.com/sites/ActivityAlliancePlatform/_layouts/15/DocIdRedir.aspx?ID=EN4XD2R24SMF-856657170-47047</Url>
      <Description>EN4XD2R24SMF-856657170-47047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CBB37C4A6AB924986CCA2A2314BE98B" ma:contentTypeVersion="12" ma:contentTypeDescription="Create a new document." ma:contentTypeScope="" ma:versionID="5cbac71a8d574e34599482d0b289e256">
  <xsd:schema xmlns:xsd="http://www.w3.org/2001/XMLSchema" xmlns:xs="http://www.w3.org/2001/XMLSchema" xmlns:p="http://schemas.microsoft.com/office/2006/metadata/properties" xmlns:ns2="721a854f-a78b-4a78-9a7d-c96ffcf73718" xmlns:ns3="b8ac1fc6-bac6-4ad9-a8bc-eade779ed8d1" targetNamespace="http://schemas.microsoft.com/office/2006/metadata/properties" ma:root="true" ma:fieldsID="ee2607d6edd3f3ceb3eb0e085b093bf2" ns2:_="" ns3:_="">
    <xsd:import namespace="721a854f-a78b-4a78-9a7d-c96ffcf73718"/>
    <xsd:import namespace="b8ac1fc6-bac6-4ad9-a8bc-eade779ed8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a854f-a78b-4a78-9a7d-c96ffcf737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c1fc6-bac6-4ad9-a8bc-eade779ed8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9571EF-D422-4D3E-8AAD-ABCE7F9A23CA}">
  <ds:schemaRefs>
    <ds:schemaRef ds:uri="http://schemas.microsoft.com/office/2006/metadata/properties"/>
    <ds:schemaRef ds:uri="http://schemas.microsoft.com/office/infopath/2007/PartnerControls"/>
    <ds:schemaRef ds:uri="721a854f-a78b-4a78-9a7d-c96ffcf73718"/>
  </ds:schemaRefs>
</ds:datastoreItem>
</file>

<file path=customXml/itemProps2.xml><?xml version="1.0" encoding="utf-8"?>
<ds:datastoreItem xmlns:ds="http://schemas.openxmlformats.org/officeDocument/2006/customXml" ds:itemID="{AFCCF5EB-7C9E-4F7D-9C49-5B18B1982B8E}">
  <ds:schemaRefs>
    <ds:schemaRef ds:uri="http://schemas.microsoft.com/sharepoint/v3/contenttype/forms"/>
  </ds:schemaRefs>
</ds:datastoreItem>
</file>

<file path=customXml/itemProps3.xml><?xml version="1.0" encoding="utf-8"?>
<ds:datastoreItem xmlns:ds="http://schemas.openxmlformats.org/officeDocument/2006/customXml" ds:itemID="{0129F63D-FF7B-4015-A6E7-9300110197AD}">
  <ds:schemaRefs>
    <ds:schemaRef ds:uri="http://schemas.microsoft.com/sharepoint/events"/>
  </ds:schemaRefs>
</ds:datastoreItem>
</file>

<file path=customXml/itemProps4.xml><?xml version="1.0" encoding="utf-8"?>
<ds:datastoreItem xmlns:ds="http://schemas.openxmlformats.org/officeDocument/2006/customXml" ds:itemID="{307DD3A4-C646-4229-B5AE-66368C071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a854f-a78b-4a78-9a7d-c96ffcf73718"/>
    <ds:schemaRef ds:uri="b8ac1fc6-bac6-4ad9-a8bc-eade779ed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 Southwell</cp:lastModifiedBy>
  <cp:revision>2</cp:revision>
  <dcterms:created xsi:type="dcterms:W3CDTF">2020-12-14T13:16:00Z</dcterms:created>
  <dcterms:modified xsi:type="dcterms:W3CDTF">2021-01-11T08:59:00Z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4704700</vt:r8>
  </property>
  <property fmtid="{D5CDD505-2E9C-101B-9397-08002B2CF9AE}" pid="3" name="ContentTypeId">
    <vt:lpwstr>0x0101005CBB37C4A6AB924986CCA2A2314BE98B</vt:lpwstr>
  </property>
  <property fmtid="{D5CDD505-2E9C-101B-9397-08002B2CF9AE}" pid="4" name="_dlc_DocIdItemGuid">
    <vt:lpwstr>fb99eeaa-b45e-5bbf-b2f8-86a713e17d9a</vt:lpwstr>
  </property>
</Properties>
</file>